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AA8" w:rsidRDefault="00961AA8" w:rsidP="00961AA8">
      <w:pPr>
        <w:pStyle w:val="Bezodstpw"/>
        <w:tabs>
          <w:tab w:val="left" w:pos="708"/>
          <w:tab w:val="left" w:pos="1416"/>
          <w:tab w:val="left" w:pos="2124"/>
          <w:tab w:val="left" w:pos="5230"/>
          <w:tab w:val="right" w:pos="9070"/>
        </w:tabs>
        <w:rPr>
          <w:rFonts w:asciiTheme="minorHAnsi" w:hAnsiTheme="minorHAnsi" w:cstheme="minorHAnsi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C19C9C5" wp14:editId="445E589B">
            <wp:simplePos x="0" y="0"/>
            <wp:positionH relativeFrom="column">
              <wp:posOffset>4512945</wp:posOffset>
            </wp:positionH>
            <wp:positionV relativeFrom="paragraph">
              <wp:posOffset>-76200</wp:posOffset>
            </wp:positionV>
            <wp:extent cx="1123315" cy="734695"/>
            <wp:effectExtent l="0" t="0" r="0" b="0"/>
            <wp:wrapNone/>
            <wp:docPr id="4" name="Obraz 4" descr="PROW-2014-2020-logo-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OW-2014-2020-logo-kolo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315" cy="734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0074B031" wp14:editId="1797F835">
            <wp:simplePos x="0" y="0"/>
            <wp:positionH relativeFrom="column">
              <wp:posOffset>3354645</wp:posOffset>
            </wp:positionH>
            <wp:positionV relativeFrom="paragraph">
              <wp:posOffset>39686</wp:posOffset>
            </wp:positionV>
            <wp:extent cx="685800" cy="565150"/>
            <wp:effectExtent l="0" t="0" r="0" b="0"/>
            <wp:wrapNone/>
            <wp:docPr id="3" name="Obraz 3" descr="C:\Users\Paweł\Desktop\logotypy\logo-L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:\Users\Paweł\Desktop\logotypy\logo-LEADER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6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55EA7783" wp14:editId="1EF7B8AE">
            <wp:simplePos x="0" y="0"/>
            <wp:positionH relativeFrom="column">
              <wp:posOffset>1323975</wp:posOffset>
            </wp:positionH>
            <wp:positionV relativeFrom="paragraph">
              <wp:posOffset>20320</wp:posOffset>
            </wp:positionV>
            <wp:extent cx="1477010" cy="582930"/>
            <wp:effectExtent l="0" t="0" r="0" b="0"/>
            <wp:wrapNone/>
            <wp:docPr id="2" name="Obraz 2" descr="logo_lgd_kwiat_lnu_niebiesk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lgd_kwiat_lnu_niebieski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010" cy="58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2074A7C1" wp14:editId="365467F6">
            <wp:extent cx="897255" cy="603885"/>
            <wp:effectExtent l="0" t="0" r="0" b="0"/>
            <wp:docPr id="1" name="Obraz 1" descr="flag_yellow_l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lag_yellow_low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255" cy="60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:rsidR="00961AA8" w:rsidRDefault="00961AA8" w:rsidP="00961AA8">
      <w:pPr>
        <w:pStyle w:val="Nagwek"/>
        <w:tabs>
          <w:tab w:val="clear" w:pos="9072"/>
          <w:tab w:val="right" w:pos="9070"/>
        </w:tabs>
        <w:ind w:hanging="142"/>
        <w:jc w:val="center"/>
        <w:rPr>
          <w:rFonts w:ascii="Calibri" w:hAnsi="Calibri" w:cs="Calibri"/>
          <w:sz w:val="20"/>
          <w:szCs w:val="20"/>
        </w:rPr>
      </w:pPr>
    </w:p>
    <w:p w:rsidR="00961AA8" w:rsidRPr="000E08C6" w:rsidRDefault="00961AA8" w:rsidP="00961AA8">
      <w:pPr>
        <w:pStyle w:val="Nagwek"/>
        <w:tabs>
          <w:tab w:val="clear" w:pos="9072"/>
          <w:tab w:val="right" w:pos="9070"/>
        </w:tabs>
        <w:ind w:hanging="142"/>
        <w:jc w:val="center"/>
        <w:rPr>
          <w:rFonts w:ascii="Calibri" w:hAnsi="Calibri" w:cs="Calibri"/>
          <w:sz w:val="20"/>
          <w:szCs w:val="20"/>
        </w:rPr>
      </w:pPr>
      <w:r w:rsidRPr="000E08C6">
        <w:rPr>
          <w:rFonts w:ascii="Calibri" w:hAnsi="Calibri" w:cs="Calibri"/>
          <w:sz w:val="20"/>
          <w:szCs w:val="20"/>
        </w:rPr>
        <w:t>„Europejski Fundusz Rolny na rzecz Rozwoju Obszarów Wiejskich: Europa inwestująca w obszary wiejskie”.</w:t>
      </w:r>
    </w:p>
    <w:p w:rsidR="00961AA8" w:rsidRDefault="00961AA8" w:rsidP="00961AA8">
      <w:pPr>
        <w:pStyle w:val="Bezodstpw"/>
        <w:tabs>
          <w:tab w:val="left" w:pos="708"/>
          <w:tab w:val="left" w:pos="1416"/>
          <w:tab w:val="left" w:pos="2124"/>
          <w:tab w:val="left" w:pos="5230"/>
          <w:tab w:val="right" w:pos="9070"/>
        </w:tabs>
        <w:rPr>
          <w:rFonts w:asciiTheme="minorHAnsi" w:hAnsiTheme="minorHAnsi" w:cstheme="minorHAnsi"/>
        </w:rPr>
      </w:pPr>
    </w:p>
    <w:p w:rsidR="00961AA8" w:rsidRDefault="00961AA8" w:rsidP="00715408">
      <w:pPr>
        <w:pStyle w:val="Bezodstpw"/>
        <w:rPr>
          <w:rFonts w:asciiTheme="minorHAnsi" w:hAnsiTheme="minorHAnsi" w:cstheme="minorHAnsi"/>
        </w:rPr>
      </w:pPr>
    </w:p>
    <w:p w:rsidR="001C01BC" w:rsidRPr="00FA0BD3" w:rsidRDefault="001C01BC" w:rsidP="00715408">
      <w:pPr>
        <w:pStyle w:val="Bezodstpw"/>
        <w:rPr>
          <w:rFonts w:asciiTheme="minorHAnsi" w:hAnsiTheme="minorHAnsi" w:cstheme="minorHAnsi"/>
        </w:rPr>
      </w:pPr>
    </w:p>
    <w:p w:rsidR="00EA3FB2" w:rsidRPr="00961AA8" w:rsidRDefault="00EA3FB2" w:rsidP="004F651B">
      <w:pPr>
        <w:pStyle w:val="Bezodstpw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61AA8">
        <w:rPr>
          <w:rFonts w:asciiTheme="minorHAnsi" w:hAnsiTheme="minorHAnsi" w:cstheme="minorHAnsi"/>
          <w:b/>
          <w:sz w:val="24"/>
          <w:szCs w:val="24"/>
        </w:rPr>
        <w:t xml:space="preserve">UMOWA </w:t>
      </w:r>
      <w:r w:rsidR="00D21AB5" w:rsidRPr="00961AA8">
        <w:rPr>
          <w:rFonts w:asciiTheme="minorHAnsi" w:hAnsiTheme="minorHAnsi" w:cstheme="minorHAnsi"/>
          <w:b/>
          <w:sz w:val="24"/>
          <w:szCs w:val="24"/>
        </w:rPr>
        <w:t>O POWIERZENIU GRANTU</w:t>
      </w:r>
      <w:r w:rsidRPr="00961AA8">
        <w:rPr>
          <w:rFonts w:asciiTheme="minorHAnsi" w:hAnsiTheme="minorHAnsi" w:cstheme="minorHAnsi"/>
          <w:b/>
          <w:sz w:val="24"/>
          <w:szCs w:val="24"/>
        </w:rPr>
        <w:t xml:space="preserve"> NR …</w:t>
      </w:r>
    </w:p>
    <w:p w:rsidR="004F651B" w:rsidRPr="00FA0BD3" w:rsidRDefault="004F651B" w:rsidP="004F651B">
      <w:pPr>
        <w:pStyle w:val="Bezodstpw"/>
        <w:jc w:val="center"/>
        <w:rPr>
          <w:rFonts w:asciiTheme="minorHAnsi" w:hAnsiTheme="minorHAnsi" w:cstheme="minorHAnsi"/>
        </w:rPr>
      </w:pPr>
    </w:p>
    <w:p w:rsidR="00FB48C6" w:rsidRPr="00FA0BD3" w:rsidRDefault="00715408" w:rsidP="00715408">
      <w:pPr>
        <w:pStyle w:val="Bezodstpw"/>
        <w:rPr>
          <w:rFonts w:asciiTheme="minorHAnsi" w:hAnsiTheme="minorHAnsi" w:cstheme="minorHAnsi"/>
        </w:rPr>
      </w:pPr>
      <w:r w:rsidRPr="00FA0BD3">
        <w:rPr>
          <w:rFonts w:asciiTheme="minorHAnsi" w:hAnsiTheme="minorHAnsi" w:cstheme="minorHAnsi"/>
        </w:rPr>
        <w:t>z</w:t>
      </w:r>
      <w:r w:rsidR="00FB48C6" w:rsidRPr="00FA0BD3">
        <w:rPr>
          <w:rFonts w:asciiTheme="minorHAnsi" w:hAnsiTheme="minorHAnsi" w:cstheme="minorHAnsi"/>
        </w:rPr>
        <w:t>awarta w dniu …</w:t>
      </w:r>
      <w:r w:rsidR="00864797" w:rsidRPr="00FA0BD3">
        <w:rPr>
          <w:rFonts w:asciiTheme="minorHAnsi" w:hAnsiTheme="minorHAnsi" w:cstheme="minorHAnsi"/>
        </w:rPr>
        <w:t>………..</w:t>
      </w:r>
      <w:r w:rsidR="00FB48C6" w:rsidRPr="00FA0BD3">
        <w:rPr>
          <w:rFonts w:asciiTheme="minorHAnsi" w:hAnsiTheme="minorHAnsi" w:cstheme="minorHAnsi"/>
        </w:rPr>
        <w:t xml:space="preserve"> w </w:t>
      </w:r>
      <w:r w:rsidR="006E01FF" w:rsidRPr="00FA0BD3">
        <w:rPr>
          <w:rFonts w:asciiTheme="minorHAnsi" w:hAnsiTheme="minorHAnsi" w:cstheme="minorHAnsi"/>
        </w:rPr>
        <w:t>Lubawce</w:t>
      </w:r>
    </w:p>
    <w:p w:rsidR="00715408" w:rsidRPr="00FA0BD3" w:rsidRDefault="00715408" w:rsidP="00715408">
      <w:pPr>
        <w:pStyle w:val="Bezodstpw"/>
        <w:rPr>
          <w:rFonts w:asciiTheme="minorHAnsi" w:hAnsiTheme="minorHAnsi" w:cstheme="minorHAnsi"/>
        </w:rPr>
      </w:pPr>
      <w:r w:rsidRPr="00FA0BD3">
        <w:rPr>
          <w:rFonts w:asciiTheme="minorHAnsi" w:hAnsiTheme="minorHAnsi" w:cstheme="minorHAnsi"/>
        </w:rPr>
        <w:t>pomiędzy:</w:t>
      </w:r>
      <w:bookmarkStart w:id="0" w:name="_GoBack"/>
      <w:bookmarkEnd w:id="0"/>
    </w:p>
    <w:p w:rsidR="00136049" w:rsidRPr="00FA0BD3" w:rsidRDefault="00715408" w:rsidP="00715408">
      <w:pPr>
        <w:pStyle w:val="Bezodstpw"/>
        <w:rPr>
          <w:rFonts w:asciiTheme="minorHAnsi" w:hAnsiTheme="minorHAnsi" w:cstheme="minorHAnsi"/>
        </w:rPr>
      </w:pPr>
      <w:r w:rsidRPr="00FA0BD3">
        <w:rPr>
          <w:rFonts w:asciiTheme="minorHAnsi" w:hAnsiTheme="minorHAnsi" w:cstheme="minorHAnsi"/>
          <w:b/>
          <w:bCs/>
        </w:rPr>
        <w:t xml:space="preserve">Stowarzyszeniem </w:t>
      </w:r>
      <w:r w:rsidR="006C438F" w:rsidRPr="00FA0BD3">
        <w:rPr>
          <w:rFonts w:asciiTheme="minorHAnsi" w:hAnsiTheme="minorHAnsi" w:cstheme="minorHAnsi"/>
          <w:b/>
          <w:bCs/>
        </w:rPr>
        <w:t>Lokalna Grupa D</w:t>
      </w:r>
      <w:r w:rsidR="00D21AB5" w:rsidRPr="00FA0BD3">
        <w:rPr>
          <w:rFonts w:asciiTheme="minorHAnsi" w:hAnsiTheme="minorHAnsi" w:cstheme="minorHAnsi"/>
          <w:b/>
          <w:bCs/>
        </w:rPr>
        <w:t xml:space="preserve">ziałania Kwiat Lnu </w:t>
      </w:r>
      <w:r w:rsidR="00864797" w:rsidRPr="00FA0BD3">
        <w:rPr>
          <w:rFonts w:asciiTheme="minorHAnsi" w:hAnsiTheme="minorHAnsi" w:cstheme="minorHAnsi"/>
          <w:b/>
          <w:bCs/>
        </w:rPr>
        <w:t xml:space="preserve"> </w:t>
      </w:r>
      <w:r w:rsidR="00D21AB5" w:rsidRPr="00FA0BD3">
        <w:rPr>
          <w:rFonts w:asciiTheme="minorHAnsi" w:hAnsiTheme="minorHAnsi" w:cstheme="minorHAnsi"/>
          <w:bCs/>
        </w:rPr>
        <w:t>z siedzibą w Lubawce , 58-42</w:t>
      </w:r>
      <w:r w:rsidR="00305821" w:rsidRPr="00FA0BD3">
        <w:rPr>
          <w:rFonts w:asciiTheme="minorHAnsi" w:hAnsiTheme="minorHAnsi" w:cstheme="minorHAnsi"/>
          <w:bCs/>
        </w:rPr>
        <w:t xml:space="preserve">0, ul. </w:t>
      </w:r>
      <w:r w:rsidR="00D21AB5" w:rsidRPr="00FA0BD3">
        <w:rPr>
          <w:rFonts w:asciiTheme="minorHAnsi" w:hAnsiTheme="minorHAnsi" w:cstheme="minorHAnsi"/>
          <w:bCs/>
        </w:rPr>
        <w:t xml:space="preserve">Dworcowa 33 </w:t>
      </w:r>
      <w:r w:rsidRPr="00FA0BD3">
        <w:rPr>
          <w:rFonts w:asciiTheme="minorHAnsi" w:hAnsiTheme="minorHAnsi" w:cstheme="minorHAnsi"/>
          <w:bCs/>
        </w:rPr>
        <w:t xml:space="preserve">, </w:t>
      </w:r>
      <w:r w:rsidRPr="00FA0BD3">
        <w:rPr>
          <w:rFonts w:asciiTheme="minorHAnsi" w:hAnsiTheme="minorHAnsi" w:cstheme="minorHAnsi"/>
        </w:rPr>
        <w:t xml:space="preserve">wpisanym do Krajowego Rejestru Sądowego pod numerem </w:t>
      </w:r>
      <w:r w:rsidR="00D21AB5" w:rsidRPr="00FA0BD3">
        <w:rPr>
          <w:rFonts w:asciiTheme="minorHAnsi" w:hAnsiTheme="minorHAnsi" w:cstheme="minorHAnsi"/>
        </w:rPr>
        <w:t>0000312366</w:t>
      </w:r>
      <w:r w:rsidRPr="00FA0BD3">
        <w:rPr>
          <w:rFonts w:asciiTheme="minorHAnsi" w:hAnsiTheme="minorHAnsi" w:cstheme="minorHAnsi"/>
        </w:rPr>
        <w:t>, NIP:</w:t>
      </w:r>
      <w:r w:rsidR="00D21AB5" w:rsidRPr="00FA0BD3">
        <w:rPr>
          <w:rFonts w:asciiTheme="minorHAnsi" w:hAnsiTheme="minorHAnsi" w:cstheme="minorHAnsi"/>
        </w:rPr>
        <w:t xml:space="preserve">6141586749 </w:t>
      </w:r>
      <w:r w:rsidRPr="00FA0BD3">
        <w:rPr>
          <w:rFonts w:asciiTheme="minorHAnsi" w:hAnsiTheme="minorHAnsi" w:cstheme="minorHAnsi"/>
        </w:rPr>
        <w:t xml:space="preserve"> REGON: </w:t>
      </w:r>
      <w:r w:rsidR="00D21AB5" w:rsidRPr="00FA0BD3">
        <w:rPr>
          <w:rFonts w:asciiTheme="minorHAnsi" w:hAnsiTheme="minorHAnsi" w:cstheme="minorHAnsi"/>
        </w:rPr>
        <w:t>020821336</w:t>
      </w:r>
      <w:r w:rsidRPr="00FA0BD3">
        <w:rPr>
          <w:rFonts w:asciiTheme="minorHAnsi" w:hAnsiTheme="minorHAnsi" w:cstheme="minorHAnsi"/>
        </w:rPr>
        <w:t>,</w:t>
      </w:r>
    </w:p>
    <w:p w:rsidR="00D21AB5" w:rsidRPr="00FA0BD3" w:rsidRDefault="00715408" w:rsidP="00715408">
      <w:pPr>
        <w:pStyle w:val="Bezodstpw"/>
        <w:rPr>
          <w:rFonts w:asciiTheme="minorHAnsi" w:hAnsiTheme="minorHAnsi" w:cstheme="minorHAnsi"/>
        </w:rPr>
      </w:pPr>
      <w:r w:rsidRPr="00FA0BD3">
        <w:rPr>
          <w:rFonts w:asciiTheme="minorHAnsi" w:hAnsiTheme="minorHAnsi" w:cstheme="minorHAnsi"/>
        </w:rPr>
        <w:t>reprezentowanym przez</w:t>
      </w:r>
      <w:r w:rsidR="00D21AB5" w:rsidRPr="00FA0BD3">
        <w:rPr>
          <w:rFonts w:asciiTheme="minorHAnsi" w:hAnsiTheme="minorHAnsi" w:cstheme="minorHAnsi"/>
        </w:rPr>
        <w:t>:</w:t>
      </w:r>
    </w:p>
    <w:p w:rsidR="00D21AB5" w:rsidRPr="00FA0BD3" w:rsidRDefault="00D21AB5" w:rsidP="00715408">
      <w:pPr>
        <w:pStyle w:val="Bezodstpw"/>
        <w:rPr>
          <w:rFonts w:asciiTheme="minorHAnsi" w:hAnsiTheme="minorHAnsi" w:cstheme="minorHAnsi"/>
        </w:rPr>
      </w:pPr>
      <w:r w:rsidRPr="00FA0BD3">
        <w:rPr>
          <w:rFonts w:asciiTheme="minorHAnsi" w:hAnsiTheme="minorHAnsi" w:cstheme="minorHAnsi"/>
        </w:rPr>
        <w:t>1. ………………………………………</w:t>
      </w:r>
    </w:p>
    <w:p w:rsidR="00715408" w:rsidRPr="00FA0BD3" w:rsidRDefault="00D21AB5" w:rsidP="00715408">
      <w:pPr>
        <w:pStyle w:val="Bezodstpw"/>
        <w:rPr>
          <w:rFonts w:asciiTheme="minorHAnsi" w:hAnsiTheme="minorHAnsi" w:cstheme="minorHAnsi"/>
        </w:rPr>
      </w:pPr>
      <w:r w:rsidRPr="00FA0BD3">
        <w:rPr>
          <w:rFonts w:asciiTheme="minorHAnsi" w:hAnsiTheme="minorHAnsi" w:cstheme="minorHAnsi"/>
        </w:rPr>
        <w:t>2. ……………………………………..</w:t>
      </w:r>
      <w:r w:rsidR="00715408" w:rsidRPr="00FA0BD3">
        <w:rPr>
          <w:rFonts w:asciiTheme="minorHAnsi" w:hAnsiTheme="minorHAnsi" w:cstheme="minorHAnsi"/>
        </w:rPr>
        <w:t xml:space="preserve"> </w:t>
      </w:r>
    </w:p>
    <w:p w:rsidR="00715408" w:rsidRPr="00FA0BD3" w:rsidRDefault="00715408" w:rsidP="00715408">
      <w:pPr>
        <w:pStyle w:val="Bezodstpw"/>
        <w:rPr>
          <w:rFonts w:asciiTheme="minorHAnsi" w:hAnsiTheme="minorHAnsi" w:cstheme="minorHAnsi"/>
          <w:b/>
          <w:bCs/>
        </w:rPr>
      </w:pPr>
      <w:r w:rsidRPr="00FA0BD3">
        <w:rPr>
          <w:rFonts w:asciiTheme="minorHAnsi" w:hAnsiTheme="minorHAnsi" w:cstheme="minorHAnsi"/>
        </w:rPr>
        <w:t xml:space="preserve">zwanym w dalszej części umowy </w:t>
      </w:r>
      <w:r w:rsidR="00824CA1" w:rsidRPr="00FA0BD3">
        <w:rPr>
          <w:rFonts w:asciiTheme="minorHAnsi" w:hAnsiTheme="minorHAnsi" w:cstheme="minorHAnsi"/>
          <w:b/>
          <w:bCs/>
        </w:rPr>
        <w:t>LGD</w:t>
      </w:r>
      <w:r w:rsidRPr="00FA0BD3">
        <w:rPr>
          <w:rFonts w:asciiTheme="minorHAnsi" w:hAnsiTheme="minorHAnsi" w:cstheme="minorHAnsi"/>
          <w:b/>
          <w:bCs/>
        </w:rPr>
        <w:t>,</w:t>
      </w:r>
    </w:p>
    <w:p w:rsidR="00715408" w:rsidRPr="00FA0BD3" w:rsidRDefault="00715408" w:rsidP="00715408">
      <w:pPr>
        <w:pStyle w:val="Bezodstpw"/>
        <w:rPr>
          <w:rFonts w:asciiTheme="minorHAnsi" w:hAnsiTheme="minorHAnsi" w:cstheme="minorHAnsi"/>
        </w:rPr>
      </w:pPr>
      <w:r w:rsidRPr="00FA0BD3">
        <w:rPr>
          <w:rFonts w:asciiTheme="minorHAnsi" w:hAnsiTheme="minorHAnsi" w:cstheme="minorHAnsi"/>
        </w:rPr>
        <w:t>a</w:t>
      </w:r>
    </w:p>
    <w:p w:rsidR="00583140" w:rsidRPr="00FA0BD3" w:rsidRDefault="00136049" w:rsidP="00715408">
      <w:pPr>
        <w:pStyle w:val="Bezodstpw"/>
        <w:rPr>
          <w:rFonts w:asciiTheme="minorHAnsi" w:hAnsiTheme="minorHAnsi" w:cstheme="minorHAnsi"/>
        </w:rPr>
      </w:pPr>
      <w:r w:rsidRPr="00FA0BD3">
        <w:rPr>
          <w:rFonts w:asciiTheme="minorHAnsi" w:hAnsiTheme="minorHAnsi" w:cstheme="minorHAnsi"/>
        </w:rPr>
        <w:t>n</w:t>
      </w:r>
      <w:r w:rsidR="00583140" w:rsidRPr="00FA0BD3">
        <w:rPr>
          <w:rFonts w:asciiTheme="minorHAnsi" w:hAnsiTheme="minorHAnsi" w:cstheme="minorHAnsi"/>
        </w:rPr>
        <w:t>azwa</w:t>
      </w:r>
      <w:r w:rsidR="006C438F" w:rsidRPr="00FA0BD3">
        <w:rPr>
          <w:rFonts w:asciiTheme="minorHAnsi" w:hAnsiTheme="minorHAnsi" w:cstheme="minorHAnsi"/>
        </w:rPr>
        <w:t xml:space="preserve"> </w:t>
      </w:r>
      <w:proofErr w:type="spellStart"/>
      <w:r w:rsidR="006C438F" w:rsidRPr="00FA0BD3">
        <w:rPr>
          <w:rFonts w:asciiTheme="minorHAnsi" w:hAnsiTheme="minorHAnsi" w:cstheme="minorHAnsi"/>
        </w:rPr>
        <w:t>grantobiorcy</w:t>
      </w:r>
      <w:proofErr w:type="spellEnd"/>
      <w:r w:rsidR="006C438F" w:rsidRPr="00FA0BD3">
        <w:rPr>
          <w:rFonts w:asciiTheme="minorHAnsi" w:hAnsiTheme="minorHAnsi" w:cstheme="minorHAnsi"/>
        </w:rPr>
        <w:t xml:space="preserve"> </w:t>
      </w:r>
      <w:r w:rsidR="00583140" w:rsidRPr="00FA0BD3">
        <w:rPr>
          <w:rFonts w:asciiTheme="minorHAnsi" w:hAnsiTheme="minorHAnsi" w:cstheme="minorHAnsi"/>
        </w:rPr>
        <w:t>:……………………………………………………….</w:t>
      </w:r>
    </w:p>
    <w:p w:rsidR="00583140" w:rsidRPr="00FA0BD3" w:rsidRDefault="00583140" w:rsidP="00715408">
      <w:pPr>
        <w:pStyle w:val="Bezodstpw"/>
        <w:rPr>
          <w:rFonts w:asciiTheme="minorHAnsi" w:hAnsiTheme="minorHAnsi" w:cstheme="minorHAnsi"/>
        </w:rPr>
      </w:pPr>
      <w:r w:rsidRPr="00FA0BD3">
        <w:rPr>
          <w:rFonts w:asciiTheme="minorHAnsi" w:hAnsiTheme="minorHAnsi" w:cstheme="minorHAnsi"/>
        </w:rPr>
        <w:t>reprezentowanym przez:</w:t>
      </w:r>
    </w:p>
    <w:p w:rsidR="006C438F" w:rsidRPr="00FA0BD3" w:rsidRDefault="006C438F" w:rsidP="00715408">
      <w:pPr>
        <w:pStyle w:val="Bezodstpw"/>
        <w:rPr>
          <w:rFonts w:asciiTheme="minorHAnsi" w:hAnsiTheme="minorHAnsi" w:cstheme="minorHAnsi"/>
        </w:rPr>
      </w:pPr>
      <w:r w:rsidRPr="00FA0BD3">
        <w:rPr>
          <w:rFonts w:asciiTheme="minorHAnsi" w:hAnsiTheme="minorHAnsi" w:cstheme="minorHAnsi"/>
        </w:rPr>
        <w:t>1………………………………………………………..</w:t>
      </w:r>
    </w:p>
    <w:p w:rsidR="006C438F" w:rsidRPr="00FA0BD3" w:rsidRDefault="006C438F" w:rsidP="00715408">
      <w:pPr>
        <w:pStyle w:val="Bezodstpw"/>
        <w:rPr>
          <w:rFonts w:asciiTheme="minorHAnsi" w:hAnsiTheme="minorHAnsi" w:cstheme="minorHAnsi"/>
        </w:rPr>
      </w:pPr>
      <w:r w:rsidRPr="00FA0BD3">
        <w:rPr>
          <w:rFonts w:asciiTheme="minorHAnsi" w:hAnsiTheme="minorHAnsi" w:cstheme="minorHAnsi"/>
        </w:rPr>
        <w:t>2. ……………………………………………………….</w:t>
      </w:r>
    </w:p>
    <w:p w:rsidR="00961AA8" w:rsidRDefault="006C438F" w:rsidP="00715408">
      <w:pPr>
        <w:pStyle w:val="Bezodstpw"/>
        <w:rPr>
          <w:rFonts w:asciiTheme="minorHAnsi" w:hAnsiTheme="minorHAnsi" w:cstheme="minorHAnsi"/>
          <w:b/>
        </w:rPr>
      </w:pPr>
      <w:r w:rsidRPr="00FA0BD3">
        <w:rPr>
          <w:rFonts w:asciiTheme="minorHAnsi" w:hAnsiTheme="minorHAnsi" w:cstheme="minorHAnsi"/>
        </w:rPr>
        <w:t>adres, NIP, KRS</w:t>
      </w:r>
    </w:p>
    <w:p w:rsidR="00715408" w:rsidRPr="00FA0BD3" w:rsidRDefault="00BB18FF" w:rsidP="00715408">
      <w:pPr>
        <w:pStyle w:val="Bezodstpw"/>
        <w:rPr>
          <w:rFonts w:asciiTheme="minorHAnsi" w:hAnsiTheme="minorHAnsi" w:cstheme="minorHAnsi"/>
          <w:b/>
        </w:rPr>
      </w:pPr>
      <w:r w:rsidRPr="00FA0BD3">
        <w:rPr>
          <w:rFonts w:asciiTheme="minorHAnsi" w:hAnsiTheme="minorHAnsi" w:cstheme="minorHAnsi"/>
        </w:rPr>
        <w:t>zwanym</w:t>
      </w:r>
      <w:r w:rsidR="00715408" w:rsidRPr="00FA0BD3">
        <w:rPr>
          <w:rFonts w:asciiTheme="minorHAnsi" w:hAnsiTheme="minorHAnsi" w:cstheme="minorHAnsi"/>
        </w:rPr>
        <w:t xml:space="preserve"> w treści umowy </w:t>
      </w:r>
      <w:r w:rsidRPr="00FA0BD3">
        <w:rPr>
          <w:rFonts w:asciiTheme="minorHAnsi" w:hAnsiTheme="minorHAnsi" w:cstheme="minorHAnsi"/>
          <w:b/>
        </w:rPr>
        <w:t>GRANTO</w:t>
      </w:r>
      <w:r w:rsidR="00715408" w:rsidRPr="00FA0BD3">
        <w:rPr>
          <w:rFonts w:asciiTheme="minorHAnsi" w:hAnsiTheme="minorHAnsi" w:cstheme="minorHAnsi"/>
          <w:b/>
        </w:rPr>
        <w:t xml:space="preserve">BIORCĄ, </w:t>
      </w:r>
    </w:p>
    <w:p w:rsidR="00715408" w:rsidRPr="00FA0BD3" w:rsidRDefault="00715408" w:rsidP="00715408">
      <w:pPr>
        <w:pStyle w:val="Bezodstpw"/>
        <w:rPr>
          <w:rFonts w:asciiTheme="minorHAnsi" w:hAnsiTheme="minorHAnsi" w:cstheme="minorHAnsi"/>
          <w:b/>
          <w:i/>
        </w:rPr>
      </w:pPr>
    </w:p>
    <w:p w:rsidR="00BF61B3" w:rsidRPr="00FA0BD3" w:rsidRDefault="00BF61B3" w:rsidP="00BF61B3">
      <w:pPr>
        <w:pStyle w:val="Bezodstpw"/>
        <w:rPr>
          <w:rFonts w:asciiTheme="minorHAnsi" w:hAnsiTheme="minorHAnsi" w:cstheme="minorHAnsi"/>
        </w:rPr>
      </w:pPr>
    </w:p>
    <w:p w:rsidR="00BF61B3" w:rsidRDefault="00BF61B3" w:rsidP="00BF61B3">
      <w:pPr>
        <w:pStyle w:val="Bezodstpw"/>
        <w:jc w:val="center"/>
        <w:rPr>
          <w:rFonts w:asciiTheme="minorHAnsi" w:hAnsiTheme="minorHAnsi" w:cstheme="minorHAnsi"/>
          <w:b/>
        </w:rPr>
      </w:pPr>
      <w:r w:rsidRPr="00141FDA">
        <w:rPr>
          <w:rFonts w:asciiTheme="minorHAnsi" w:hAnsiTheme="minorHAnsi" w:cstheme="minorHAnsi"/>
          <w:b/>
        </w:rPr>
        <w:t>Preambuła</w:t>
      </w:r>
    </w:p>
    <w:p w:rsidR="00141FDA" w:rsidRPr="00141FDA" w:rsidRDefault="00141FDA" w:rsidP="00BF61B3">
      <w:pPr>
        <w:pStyle w:val="Bezodstpw"/>
        <w:jc w:val="center"/>
        <w:rPr>
          <w:rFonts w:asciiTheme="minorHAnsi" w:hAnsiTheme="minorHAnsi" w:cstheme="minorHAnsi"/>
          <w:b/>
        </w:rPr>
      </w:pPr>
    </w:p>
    <w:p w:rsidR="00BF61B3" w:rsidRPr="00FA0BD3" w:rsidRDefault="00BF61B3" w:rsidP="006C438F">
      <w:pPr>
        <w:pStyle w:val="Bezodstpw"/>
        <w:jc w:val="both"/>
        <w:rPr>
          <w:rFonts w:asciiTheme="minorHAnsi" w:hAnsiTheme="minorHAnsi" w:cstheme="minorHAnsi"/>
        </w:rPr>
      </w:pPr>
      <w:r w:rsidRPr="00FA0BD3">
        <w:rPr>
          <w:rFonts w:asciiTheme="minorHAnsi" w:hAnsiTheme="minorHAnsi" w:cstheme="minorHAnsi"/>
        </w:rPr>
        <w:t>Niniejsza umowa określa prawa i obowiązki stron związane z realizacją operacji</w:t>
      </w:r>
      <w:r w:rsidR="006C438F" w:rsidRPr="00FA0BD3">
        <w:rPr>
          <w:rFonts w:asciiTheme="minorHAnsi" w:hAnsiTheme="minorHAnsi" w:cstheme="minorHAnsi"/>
        </w:rPr>
        <w:t xml:space="preserve"> w ramach </w:t>
      </w:r>
      <w:r w:rsidRPr="00FA0BD3">
        <w:rPr>
          <w:rFonts w:asciiTheme="minorHAnsi" w:hAnsiTheme="minorHAnsi" w:cstheme="minorHAnsi"/>
        </w:rPr>
        <w:t>poddziałania  „Wsparcie na wdrażanie operacji w ramach strategii rozwoju lokalnego kierowanego przez społeczność” objętego Programem Rozwoju Obszarów Wiejskich na lata 2014-2020 i zostaje zawarta na podstawie art. 14 ust. 5 ustawy z dnia 20 lutego 2015 roku o rozwoju lokalnym z udziałem lokalnej społeczności (</w:t>
      </w:r>
      <w:proofErr w:type="spellStart"/>
      <w:r w:rsidRPr="00FA0BD3">
        <w:rPr>
          <w:rFonts w:asciiTheme="minorHAnsi" w:hAnsiTheme="minorHAnsi" w:cstheme="minorHAnsi"/>
        </w:rPr>
        <w:t>t.j</w:t>
      </w:r>
      <w:proofErr w:type="spellEnd"/>
      <w:r w:rsidRPr="00FA0BD3">
        <w:rPr>
          <w:rFonts w:asciiTheme="minorHAnsi" w:hAnsiTheme="minorHAnsi" w:cstheme="minorHAnsi"/>
        </w:rPr>
        <w:t xml:space="preserve">. Dz. U. z 2015 r. </w:t>
      </w:r>
      <w:proofErr w:type="spellStart"/>
      <w:r w:rsidRPr="00FA0BD3">
        <w:rPr>
          <w:rFonts w:asciiTheme="minorHAnsi" w:hAnsiTheme="minorHAnsi" w:cstheme="minorHAnsi"/>
        </w:rPr>
        <w:t>poz</w:t>
      </w:r>
      <w:proofErr w:type="spellEnd"/>
      <w:r w:rsidRPr="00FA0BD3">
        <w:rPr>
          <w:rFonts w:asciiTheme="minorHAnsi" w:hAnsiTheme="minorHAnsi" w:cstheme="minorHAnsi"/>
        </w:rPr>
        <w:t xml:space="preserve"> 378)</w:t>
      </w:r>
      <w:r w:rsidR="006C438F" w:rsidRPr="00FA0BD3">
        <w:rPr>
          <w:rFonts w:asciiTheme="minorHAnsi" w:hAnsiTheme="minorHAnsi" w:cstheme="minorHAnsi"/>
        </w:rPr>
        <w:t>.</w:t>
      </w:r>
    </w:p>
    <w:p w:rsidR="00FB48C6" w:rsidRPr="00FA0BD3" w:rsidRDefault="00FB48C6" w:rsidP="00C653FA">
      <w:pPr>
        <w:pStyle w:val="Bezodstpw"/>
        <w:rPr>
          <w:rFonts w:asciiTheme="minorHAnsi" w:hAnsiTheme="minorHAnsi" w:cstheme="minorHAnsi"/>
          <w:b/>
        </w:rPr>
      </w:pPr>
    </w:p>
    <w:p w:rsidR="00E277D2" w:rsidRPr="00FA0BD3" w:rsidRDefault="00E277D2" w:rsidP="00E83033">
      <w:pPr>
        <w:pStyle w:val="Bezodstpw"/>
        <w:jc w:val="center"/>
        <w:rPr>
          <w:rFonts w:asciiTheme="minorHAnsi" w:hAnsiTheme="minorHAnsi" w:cstheme="minorHAnsi"/>
          <w:b/>
        </w:rPr>
      </w:pPr>
    </w:p>
    <w:p w:rsidR="0058271A" w:rsidRPr="00FA0BD3" w:rsidRDefault="00C653FA" w:rsidP="00E83033">
      <w:pPr>
        <w:pStyle w:val="Bezodstpw"/>
        <w:jc w:val="center"/>
        <w:rPr>
          <w:rFonts w:asciiTheme="minorHAnsi" w:hAnsiTheme="minorHAnsi" w:cstheme="minorHAnsi"/>
          <w:b/>
        </w:rPr>
      </w:pPr>
      <w:r w:rsidRPr="00FA0BD3">
        <w:rPr>
          <w:rFonts w:asciiTheme="minorHAnsi" w:hAnsiTheme="minorHAnsi" w:cstheme="minorHAnsi"/>
          <w:b/>
        </w:rPr>
        <w:t>§ 1</w:t>
      </w:r>
      <w:r w:rsidR="00583140" w:rsidRPr="00FA0BD3">
        <w:rPr>
          <w:rFonts w:asciiTheme="minorHAnsi" w:hAnsiTheme="minorHAnsi" w:cstheme="minorHAnsi"/>
          <w:b/>
        </w:rPr>
        <w:t xml:space="preserve"> </w:t>
      </w:r>
    </w:p>
    <w:p w:rsidR="00EE6117" w:rsidRPr="00FA0BD3" w:rsidRDefault="00615036" w:rsidP="00141FDA">
      <w:pPr>
        <w:pStyle w:val="Bezodstpw"/>
        <w:numPr>
          <w:ilvl w:val="0"/>
          <w:numId w:val="6"/>
        </w:numPr>
        <w:spacing w:after="120"/>
        <w:jc w:val="both"/>
        <w:rPr>
          <w:rFonts w:asciiTheme="minorHAnsi" w:hAnsiTheme="minorHAnsi" w:cstheme="minorHAnsi"/>
        </w:rPr>
      </w:pPr>
      <w:r w:rsidRPr="00FA0BD3">
        <w:rPr>
          <w:rFonts w:asciiTheme="minorHAnsi" w:hAnsiTheme="minorHAnsi" w:cstheme="minorHAnsi"/>
        </w:rPr>
        <w:t>LGD</w:t>
      </w:r>
      <w:r w:rsidR="00FC7006" w:rsidRPr="00FA0BD3">
        <w:rPr>
          <w:rFonts w:asciiTheme="minorHAnsi" w:hAnsiTheme="minorHAnsi" w:cstheme="minorHAnsi"/>
        </w:rPr>
        <w:t xml:space="preserve"> </w:t>
      </w:r>
      <w:r w:rsidRPr="00FA0BD3">
        <w:rPr>
          <w:rFonts w:asciiTheme="minorHAnsi" w:hAnsiTheme="minorHAnsi" w:cstheme="minorHAnsi"/>
        </w:rPr>
        <w:t xml:space="preserve">udziela </w:t>
      </w:r>
      <w:proofErr w:type="spellStart"/>
      <w:r w:rsidRPr="00FA0BD3">
        <w:rPr>
          <w:rFonts w:asciiTheme="minorHAnsi" w:hAnsiTheme="minorHAnsi" w:cstheme="minorHAnsi"/>
        </w:rPr>
        <w:t>g</w:t>
      </w:r>
      <w:r w:rsidR="00FC7006" w:rsidRPr="00FA0BD3">
        <w:rPr>
          <w:rFonts w:asciiTheme="minorHAnsi" w:hAnsiTheme="minorHAnsi" w:cstheme="minorHAnsi"/>
        </w:rPr>
        <w:t>rantobiorcy</w:t>
      </w:r>
      <w:proofErr w:type="spellEnd"/>
      <w:r w:rsidR="00BF61B3" w:rsidRPr="00FA0BD3">
        <w:rPr>
          <w:rFonts w:asciiTheme="minorHAnsi" w:hAnsiTheme="minorHAnsi" w:cstheme="minorHAnsi"/>
        </w:rPr>
        <w:t xml:space="preserve"> grantu</w:t>
      </w:r>
      <w:r w:rsidR="00583140" w:rsidRPr="00FA0BD3">
        <w:rPr>
          <w:rFonts w:asciiTheme="minorHAnsi" w:hAnsiTheme="minorHAnsi" w:cstheme="minorHAnsi"/>
        </w:rPr>
        <w:t xml:space="preserve"> </w:t>
      </w:r>
      <w:r w:rsidR="00C74B6B" w:rsidRPr="00FA0BD3">
        <w:rPr>
          <w:rFonts w:asciiTheme="minorHAnsi" w:hAnsiTheme="minorHAnsi" w:cstheme="minorHAnsi"/>
        </w:rPr>
        <w:t>w celu sfinansowania</w:t>
      </w:r>
      <w:r w:rsidR="00BF61B3" w:rsidRPr="00FA0BD3">
        <w:rPr>
          <w:rFonts w:asciiTheme="minorHAnsi" w:hAnsiTheme="minorHAnsi" w:cstheme="minorHAnsi"/>
        </w:rPr>
        <w:t xml:space="preserve"> operacji</w:t>
      </w:r>
      <w:r w:rsidR="00C74B6B" w:rsidRPr="00FA0BD3">
        <w:rPr>
          <w:rFonts w:asciiTheme="minorHAnsi" w:hAnsiTheme="minorHAnsi" w:cstheme="minorHAnsi"/>
        </w:rPr>
        <w:t xml:space="preserve"> pn. …</w:t>
      </w:r>
      <w:r w:rsidR="00864797" w:rsidRPr="00FA0BD3">
        <w:rPr>
          <w:rFonts w:asciiTheme="minorHAnsi" w:hAnsiTheme="minorHAnsi" w:cstheme="minorHAnsi"/>
        </w:rPr>
        <w:t>……………</w:t>
      </w:r>
      <w:r w:rsidR="00C74B6B" w:rsidRPr="00FA0BD3">
        <w:rPr>
          <w:rFonts w:asciiTheme="minorHAnsi" w:hAnsiTheme="minorHAnsi" w:cstheme="minorHAnsi"/>
        </w:rPr>
        <w:t>…..</w:t>
      </w:r>
      <w:r w:rsidR="00677358" w:rsidRPr="00FA0BD3">
        <w:rPr>
          <w:rFonts w:asciiTheme="minorHAnsi" w:hAnsiTheme="minorHAnsi" w:cstheme="minorHAnsi"/>
        </w:rPr>
        <w:t xml:space="preserve"> </w:t>
      </w:r>
      <w:r w:rsidR="008159EC" w:rsidRPr="00FA0BD3">
        <w:rPr>
          <w:rFonts w:asciiTheme="minorHAnsi" w:hAnsiTheme="minorHAnsi" w:cstheme="minorHAnsi"/>
        </w:rPr>
        <w:t>w wysokości …</w:t>
      </w:r>
      <w:r w:rsidR="00864797" w:rsidRPr="00FA0BD3">
        <w:rPr>
          <w:rFonts w:asciiTheme="minorHAnsi" w:hAnsiTheme="minorHAnsi" w:cstheme="minorHAnsi"/>
        </w:rPr>
        <w:t>……….</w:t>
      </w:r>
      <w:r w:rsidR="008159EC" w:rsidRPr="00FA0BD3">
        <w:rPr>
          <w:rFonts w:asciiTheme="minorHAnsi" w:hAnsiTheme="minorHAnsi" w:cstheme="minorHAnsi"/>
        </w:rPr>
        <w:t xml:space="preserve"> zł (słownie: …</w:t>
      </w:r>
      <w:r w:rsidR="00864797" w:rsidRPr="00FA0BD3">
        <w:rPr>
          <w:rFonts w:asciiTheme="minorHAnsi" w:hAnsiTheme="minorHAnsi" w:cstheme="minorHAnsi"/>
        </w:rPr>
        <w:t>…….</w:t>
      </w:r>
      <w:r w:rsidR="008159EC" w:rsidRPr="00FA0BD3">
        <w:rPr>
          <w:rFonts w:asciiTheme="minorHAnsi" w:hAnsiTheme="minorHAnsi" w:cstheme="minorHAnsi"/>
        </w:rPr>
        <w:t xml:space="preserve"> zł).</w:t>
      </w:r>
      <w:r w:rsidR="00EE6117" w:rsidRPr="00FA0BD3">
        <w:rPr>
          <w:rFonts w:asciiTheme="minorHAnsi" w:hAnsiTheme="minorHAnsi" w:cstheme="minorHAnsi"/>
        </w:rPr>
        <w:t xml:space="preserve"> </w:t>
      </w:r>
    </w:p>
    <w:p w:rsidR="00824908" w:rsidRPr="00FA0BD3" w:rsidRDefault="00FA0BD3" w:rsidP="00141FDA">
      <w:pPr>
        <w:pStyle w:val="Bezodstpw"/>
        <w:numPr>
          <w:ilvl w:val="0"/>
          <w:numId w:val="6"/>
        </w:numPr>
        <w:spacing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Grant,</w:t>
      </w:r>
      <w:r w:rsidR="00EE6117" w:rsidRPr="00FA0BD3">
        <w:rPr>
          <w:rFonts w:asciiTheme="minorHAnsi" w:hAnsiTheme="minorHAnsi" w:cstheme="minorHAnsi"/>
        </w:rPr>
        <w:t xml:space="preserve"> o którym mowa w ust. 1</w:t>
      </w:r>
      <w:r w:rsidR="00615036" w:rsidRPr="00FA0BD3">
        <w:rPr>
          <w:rFonts w:asciiTheme="minorHAnsi" w:hAnsiTheme="minorHAnsi" w:cstheme="minorHAnsi"/>
        </w:rPr>
        <w:t xml:space="preserve"> zostanie przekazany </w:t>
      </w:r>
      <w:proofErr w:type="spellStart"/>
      <w:r w:rsidR="00615036" w:rsidRPr="00FA0BD3">
        <w:rPr>
          <w:rFonts w:asciiTheme="minorHAnsi" w:hAnsiTheme="minorHAnsi" w:cstheme="minorHAnsi"/>
        </w:rPr>
        <w:t>g</w:t>
      </w:r>
      <w:r w:rsidR="00EE6117" w:rsidRPr="00FA0BD3">
        <w:rPr>
          <w:rFonts w:asciiTheme="minorHAnsi" w:hAnsiTheme="minorHAnsi" w:cstheme="minorHAnsi"/>
        </w:rPr>
        <w:t>rantobiorcy</w:t>
      </w:r>
      <w:proofErr w:type="spellEnd"/>
      <w:r w:rsidR="00EE6117" w:rsidRPr="00FA0BD3">
        <w:rPr>
          <w:rFonts w:asciiTheme="minorHAnsi" w:hAnsiTheme="minorHAnsi" w:cstheme="minorHAnsi"/>
        </w:rPr>
        <w:t xml:space="preserve"> na rachunek bankowy o numerze</w:t>
      </w:r>
      <w:r w:rsidR="00143209" w:rsidRPr="00FA0BD3">
        <w:rPr>
          <w:rFonts w:asciiTheme="minorHAnsi" w:hAnsiTheme="minorHAnsi" w:cstheme="minorHAnsi"/>
        </w:rPr>
        <w:t xml:space="preserve"> …………………………………………</w:t>
      </w:r>
      <w:r w:rsidR="00EE6117" w:rsidRPr="00FA0BD3">
        <w:rPr>
          <w:rFonts w:asciiTheme="minorHAnsi" w:hAnsiTheme="minorHAnsi" w:cstheme="minorHAnsi"/>
        </w:rPr>
        <w:t xml:space="preserve"> w ciągu </w:t>
      </w:r>
      <w:r w:rsidR="006B6E08" w:rsidRPr="00FA0BD3">
        <w:rPr>
          <w:rFonts w:asciiTheme="minorHAnsi" w:hAnsiTheme="minorHAnsi" w:cstheme="minorHAnsi"/>
        </w:rPr>
        <w:t>14 dni od podpisania tej umowy, lub po tym terminie w zależności od posiadanych środków przez LGD.</w:t>
      </w:r>
    </w:p>
    <w:p w:rsidR="002B098F" w:rsidRPr="00FA0BD3" w:rsidRDefault="00432AD0" w:rsidP="00141FDA">
      <w:pPr>
        <w:pStyle w:val="Bezodstpw"/>
        <w:numPr>
          <w:ilvl w:val="0"/>
          <w:numId w:val="6"/>
        </w:numPr>
        <w:spacing w:after="120"/>
        <w:jc w:val="both"/>
        <w:rPr>
          <w:rFonts w:asciiTheme="minorHAnsi" w:hAnsiTheme="minorHAnsi" w:cstheme="minorHAnsi"/>
        </w:rPr>
      </w:pPr>
      <w:proofErr w:type="spellStart"/>
      <w:r w:rsidRPr="00FA0BD3">
        <w:rPr>
          <w:rFonts w:asciiTheme="minorHAnsi" w:hAnsiTheme="minorHAnsi" w:cstheme="minorHAnsi"/>
        </w:rPr>
        <w:t>Grantobiorca</w:t>
      </w:r>
      <w:proofErr w:type="spellEnd"/>
      <w:r w:rsidRPr="00FA0BD3">
        <w:rPr>
          <w:rFonts w:asciiTheme="minorHAnsi" w:hAnsiTheme="minorHAnsi" w:cstheme="minorHAnsi"/>
        </w:rPr>
        <w:t xml:space="preserve"> jest właścicielem lub współwłaścicielem nieruchomości, na której realizowana będzie operacja lub posiada udokumentowane prawo do dysponowania nieruchomością na cele określone we wniosku o przyznanie pomocy co najmniej przez okres realizacji operacji oraz okres podlegania zobowiązaniu do</w:t>
      </w:r>
      <w:r w:rsidR="00D77381" w:rsidRPr="00FA0BD3">
        <w:rPr>
          <w:rFonts w:asciiTheme="minorHAnsi" w:hAnsiTheme="minorHAnsi" w:cstheme="minorHAnsi"/>
        </w:rPr>
        <w:t xml:space="preserve"> zapewnienia trwałości operacji z</w:t>
      </w:r>
      <w:r w:rsidR="00B7602A" w:rsidRPr="00FA0BD3">
        <w:rPr>
          <w:rFonts w:asciiTheme="minorHAnsi" w:hAnsiTheme="minorHAnsi" w:cstheme="minorHAnsi"/>
        </w:rPr>
        <w:t xml:space="preserve">godnie z </w:t>
      </w:r>
      <w:r w:rsidR="00D77381" w:rsidRPr="00FA0BD3">
        <w:rPr>
          <w:rFonts w:asciiTheme="minorHAnsi" w:hAnsiTheme="minorHAnsi" w:cstheme="minorHAnsi"/>
        </w:rPr>
        <w:t>§ 2</w:t>
      </w:r>
      <w:r w:rsidR="00B7602A" w:rsidRPr="00FA0BD3">
        <w:rPr>
          <w:rFonts w:asciiTheme="minorHAnsi" w:hAnsiTheme="minorHAnsi" w:cstheme="minorHAnsi"/>
        </w:rPr>
        <w:t xml:space="preserve"> ust 4</w:t>
      </w:r>
      <w:r w:rsidR="00D77381" w:rsidRPr="00FA0BD3">
        <w:rPr>
          <w:rFonts w:asciiTheme="minorHAnsi" w:hAnsiTheme="minorHAnsi" w:cstheme="minorHAnsi"/>
        </w:rPr>
        <w:t>.</w:t>
      </w:r>
      <w:r w:rsidR="00143209" w:rsidRPr="00FA0BD3">
        <w:rPr>
          <w:rFonts w:asciiTheme="minorHAnsi" w:hAnsiTheme="minorHAnsi" w:cstheme="minorHAnsi"/>
        </w:rPr>
        <w:t xml:space="preserve"> </w:t>
      </w:r>
    </w:p>
    <w:p w:rsidR="002B098F" w:rsidRPr="00FA0BD3" w:rsidRDefault="00462549" w:rsidP="00141FDA">
      <w:pPr>
        <w:pStyle w:val="Bezodstpw"/>
        <w:numPr>
          <w:ilvl w:val="0"/>
          <w:numId w:val="6"/>
        </w:numPr>
        <w:spacing w:after="120"/>
        <w:jc w:val="both"/>
        <w:rPr>
          <w:rFonts w:asciiTheme="minorHAnsi" w:hAnsiTheme="minorHAnsi" w:cstheme="minorHAnsi"/>
        </w:rPr>
      </w:pPr>
      <w:proofErr w:type="spellStart"/>
      <w:r w:rsidRPr="00FA0BD3">
        <w:rPr>
          <w:rFonts w:asciiTheme="minorHAnsi" w:hAnsiTheme="minorHAnsi" w:cstheme="minorHAnsi"/>
        </w:rPr>
        <w:t>Grantobiorca</w:t>
      </w:r>
      <w:proofErr w:type="spellEnd"/>
      <w:r w:rsidRPr="00FA0BD3">
        <w:rPr>
          <w:rFonts w:asciiTheme="minorHAnsi" w:hAnsiTheme="minorHAnsi" w:cstheme="minorHAnsi"/>
        </w:rPr>
        <w:t xml:space="preserve"> zobowiązuje się wykonać zadanie, o którym mowa w ust. 1 na warunkach określonych w niniejszej umowie, zgodnie z </w:t>
      </w:r>
      <w:r w:rsidR="0032722A" w:rsidRPr="00FA0BD3">
        <w:rPr>
          <w:rFonts w:asciiTheme="minorHAnsi" w:hAnsiTheme="minorHAnsi" w:cstheme="minorHAnsi"/>
        </w:rPr>
        <w:t>wnioskiem</w:t>
      </w:r>
      <w:r w:rsidR="00385A48" w:rsidRPr="00FA0BD3">
        <w:rPr>
          <w:rFonts w:asciiTheme="minorHAnsi" w:hAnsiTheme="minorHAnsi" w:cstheme="minorHAnsi"/>
        </w:rPr>
        <w:t xml:space="preserve"> o</w:t>
      </w:r>
      <w:r w:rsidR="00536A15" w:rsidRPr="00FA0BD3">
        <w:rPr>
          <w:rFonts w:asciiTheme="minorHAnsi" w:hAnsiTheme="minorHAnsi" w:cstheme="minorHAnsi"/>
        </w:rPr>
        <w:t xml:space="preserve"> powierzenie grantu</w:t>
      </w:r>
      <w:r w:rsidR="00385A48" w:rsidRPr="00FA0BD3">
        <w:rPr>
          <w:rFonts w:asciiTheme="minorHAnsi" w:hAnsiTheme="minorHAnsi" w:cstheme="minorHAnsi"/>
        </w:rPr>
        <w:t xml:space="preserve"> </w:t>
      </w:r>
      <w:r w:rsidR="00BF61B3" w:rsidRPr="00FA0BD3">
        <w:rPr>
          <w:rFonts w:asciiTheme="minorHAnsi" w:hAnsiTheme="minorHAnsi" w:cstheme="minorHAnsi"/>
          <w:strike/>
        </w:rPr>
        <w:t xml:space="preserve">                         </w:t>
      </w:r>
      <w:r w:rsidR="0032722A" w:rsidRPr="00FA0BD3">
        <w:rPr>
          <w:rFonts w:asciiTheme="minorHAnsi" w:hAnsiTheme="minorHAnsi" w:cstheme="minorHAnsi"/>
        </w:rPr>
        <w:t>będącym</w:t>
      </w:r>
      <w:r w:rsidR="008159EC" w:rsidRPr="00FA0BD3">
        <w:rPr>
          <w:rFonts w:asciiTheme="minorHAnsi" w:hAnsiTheme="minorHAnsi" w:cstheme="minorHAnsi"/>
        </w:rPr>
        <w:t xml:space="preserve"> załącznikiem nr 1</w:t>
      </w:r>
      <w:r w:rsidR="00FA0BD3">
        <w:rPr>
          <w:rFonts w:asciiTheme="minorHAnsi" w:hAnsiTheme="minorHAnsi" w:cstheme="minorHAnsi"/>
        </w:rPr>
        <w:t xml:space="preserve"> </w:t>
      </w:r>
      <w:r w:rsidR="00385A48" w:rsidRPr="00FA0BD3">
        <w:rPr>
          <w:rFonts w:asciiTheme="minorHAnsi" w:hAnsiTheme="minorHAnsi" w:cstheme="minorHAnsi"/>
        </w:rPr>
        <w:t xml:space="preserve">do umowy. </w:t>
      </w:r>
    </w:p>
    <w:p w:rsidR="00CA49AC" w:rsidRPr="00FA0BD3" w:rsidRDefault="001F6BED" w:rsidP="00141FDA">
      <w:pPr>
        <w:pStyle w:val="Bezodstpw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FA0BD3">
        <w:rPr>
          <w:rFonts w:asciiTheme="minorHAnsi" w:hAnsiTheme="minorHAnsi" w:cstheme="minorHAnsi"/>
        </w:rPr>
        <w:lastRenderedPageBreak/>
        <w:t>Realizacja operacji</w:t>
      </w:r>
      <w:r w:rsidR="00983085" w:rsidRPr="00FA0BD3">
        <w:rPr>
          <w:rFonts w:asciiTheme="minorHAnsi" w:hAnsiTheme="minorHAnsi" w:cstheme="minorHAnsi"/>
        </w:rPr>
        <w:t xml:space="preserve"> </w:t>
      </w:r>
      <w:r w:rsidRPr="00FA0BD3">
        <w:rPr>
          <w:rFonts w:asciiTheme="minorHAnsi" w:hAnsiTheme="minorHAnsi" w:cstheme="minorHAnsi"/>
        </w:rPr>
        <w:t>nie m</w:t>
      </w:r>
      <w:r w:rsidR="00FB25B0" w:rsidRPr="00FA0BD3">
        <w:rPr>
          <w:rFonts w:asciiTheme="minorHAnsi" w:hAnsiTheme="minorHAnsi" w:cstheme="minorHAnsi"/>
        </w:rPr>
        <w:t>oże trwać dłużej niż</w:t>
      </w:r>
      <w:r w:rsidRPr="00FA0BD3">
        <w:rPr>
          <w:rFonts w:asciiTheme="minorHAnsi" w:hAnsiTheme="minorHAnsi" w:cstheme="minorHAnsi"/>
        </w:rPr>
        <w:t xml:space="preserve"> </w:t>
      </w:r>
      <w:r w:rsidR="0032722A" w:rsidRPr="00FA0BD3">
        <w:rPr>
          <w:rFonts w:asciiTheme="minorHAnsi" w:hAnsiTheme="minorHAnsi" w:cstheme="minorHAnsi"/>
        </w:rPr>
        <w:t xml:space="preserve">……. </w:t>
      </w:r>
      <w:r w:rsidRPr="00FA0BD3">
        <w:rPr>
          <w:rFonts w:asciiTheme="minorHAnsi" w:hAnsiTheme="minorHAnsi" w:cstheme="minorHAnsi"/>
        </w:rPr>
        <w:t xml:space="preserve">miesięcy </w:t>
      </w:r>
      <w:r w:rsidR="00C76044" w:rsidRPr="00FA0BD3">
        <w:rPr>
          <w:rFonts w:asciiTheme="minorHAnsi" w:hAnsiTheme="minorHAnsi" w:cstheme="minorHAnsi"/>
        </w:rPr>
        <w:t>i będzie realizowana od……do…….</w:t>
      </w:r>
      <w:r w:rsidR="001D2701" w:rsidRPr="00FA0BD3">
        <w:rPr>
          <w:rFonts w:asciiTheme="minorHAnsi" w:hAnsiTheme="minorHAnsi" w:cstheme="minorHAnsi"/>
        </w:rPr>
        <w:t xml:space="preserve"> </w:t>
      </w:r>
      <w:r w:rsidR="00917B6A" w:rsidRPr="00FA0BD3">
        <w:rPr>
          <w:rFonts w:asciiTheme="minorHAnsi" w:hAnsiTheme="minorHAnsi" w:cstheme="minorHAnsi"/>
        </w:rPr>
        <w:t>M</w:t>
      </w:r>
      <w:r w:rsidR="00C76044" w:rsidRPr="00FA0BD3">
        <w:rPr>
          <w:rFonts w:asciiTheme="minorHAnsi" w:hAnsiTheme="minorHAnsi" w:cstheme="minorHAnsi"/>
        </w:rPr>
        <w:t>iejsce realizacji operacji jest:…………………………………………………………………….</w:t>
      </w:r>
    </w:p>
    <w:p w:rsidR="00917B6A" w:rsidRPr="00FA0BD3" w:rsidRDefault="00FA0BD3" w:rsidP="00141FDA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  </w:t>
      </w:r>
      <w:r w:rsidR="00917B6A" w:rsidRPr="00FA0BD3">
        <w:rPr>
          <w:rFonts w:cstheme="minorHAnsi"/>
        </w:rPr>
        <w:t>Adres:</w:t>
      </w:r>
      <w:r w:rsidR="00C76044" w:rsidRPr="00FA0BD3">
        <w:rPr>
          <w:rFonts w:cstheme="minorHAnsi"/>
        </w:rPr>
        <w:t>………………………………………………………………………………………………</w:t>
      </w:r>
    </w:p>
    <w:p w:rsidR="00917B6A" w:rsidRPr="00FA0BD3" w:rsidRDefault="00FA0BD3" w:rsidP="00141FDA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  </w:t>
      </w:r>
      <w:r w:rsidR="00917B6A" w:rsidRPr="00FA0BD3">
        <w:rPr>
          <w:rFonts w:cstheme="minorHAnsi"/>
        </w:rPr>
        <w:t>Nr działki identyfikacyjnej:</w:t>
      </w:r>
      <w:r w:rsidR="00C76044" w:rsidRPr="00FA0BD3">
        <w:rPr>
          <w:rFonts w:cstheme="minorHAnsi"/>
        </w:rPr>
        <w:t>………………………………………………………………………..</w:t>
      </w:r>
    </w:p>
    <w:p w:rsidR="00917B6A" w:rsidRPr="00FA0BD3" w:rsidRDefault="00917B6A" w:rsidP="00141FDA">
      <w:pPr>
        <w:pStyle w:val="Akapitzlist"/>
        <w:spacing w:after="0"/>
        <w:ind w:left="426"/>
        <w:rPr>
          <w:rFonts w:cstheme="minorHAnsi"/>
          <w:b/>
        </w:rPr>
      </w:pPr>
    </w:p>
    <w:p w:rsidR="009C180F" w:rsidRPr="00FA0BD3" w:rsidRDefault="00C653FA" w:rsidP="000C0C49">
      <w:pPr>
        <w:pStyle w:val="Bezodstpw"/>
        <w:jc w:val="center"/>
        <w:rPr>
          <w:rFonts w:asciiTheme="minorHAnsi" w:hAnsiTheme="minorHAnsi" w:cstheme="minorHAnsi"/>
          <w:b/>
        </w:rPr>
      </w:pPr>
      <w:r w:rsidRPr="00FA0BD3">
        <w:rPr>
          <w:rFonts w:asciiTheme="minorHAnsi" w:hAnsiTheme="minorHAnsi" w:cstheme="minorHAnsi"/>
          <w:b/>
        </w:rPr>
        <w:t>§ 2</w:t>
      </w:r>
    </w:p>
    <w:p w:rsidR="00CA49AC" w:rsidRPr="00FA0BD3" w:rsidRDefault="00864797" w:rsidP="009408CF">
      <w:pPr>
        <w:pStyle w:val="Bezodstpw"/>
        <w:rPr>
          <w:rFonts w:asciiTheme="minorHAnsi" w:hAnsiTheme="minorHAnsi" w:cstheme="minorHAnsi"/>
        </w:rPr>
      </w:pPr>
      <w:proofErr w:type="spellStart"/>
      <w:r w:rsidRPr="00FA0BD3">
        <w:rPr>
          <w:rFonts w:asciiTheme="minorHAnsi" w:hAnsiTheme="minorHAnsi" w:cstheme="minorHAnsi"/>
        </w:rPr>
        <w:t>Grantobiorca</w:t>
      </w:r>
      <w:proofErr w:type="spellEnd"/>
      <w:r w:rsidRPr="00FA0BD3">
        <w:rPr>
          <w:rFonts w:asciiTheme="minorHAnsi" w:hAnsiTheme="minorHAnsi" w:cstheme="minorHAnsi"/>
        </w:rPr>
        <w:t xml:space="preserve"> </w:t>
      </w:r>
      <w:r w:rsidR="008F0D6F" w:rsidRPr="00FA0BD3">
        <w:rPr>
          <w:rFonts w:asciiTheme="minorHAnsi" w:hAnsiTheme="minorHAnsi" w:cstheme="minorHAnsi"/>
        </w:rPr>
        <w:t>jest w szczególności zobowiązany do:</w:t>
      </w:r>
    </w:p>
    <w:p w:rsidR="00183C9E" w:rsidRPr="00FA0BD3" w:rsidRDefault="00B7602A" w:rsidP="00141FDA">
      <w:pPr>
        <w:pStyle w:val="Bezodstpw"/>
        <w:numPr>
          <w:ilvl w:val="0"/>
          <w:numId w:val="3"/>
        </w:numPr>
        <w:spacing w:after="120"/>
        <w:jc w:val="both"/>
        <w:rPr>
          <w:rFonts w:asciiTheme="minorHAnsi" w:hAnsiTheme="minorHAnsi" w:cstheme="minorHAnsi"/>
        </w:rPr>
      </w:pPr>
      <w:r w:rsidRPr="00FA0BD3">
        <w:rPr>
          <w:rFonts w:asciiTheme="minorHAnsi" w:hAnsiTheme="minorHAnsi" w:cstheme="minorHAnsi"/>
        </w:rPr>
        <w:t xml:space="preserve">Realizacji celu operacji, tj. </w:t>
      </w:r>
      <w:r w:rsidR="00183C9E" w:rsidRPr="00FA0BD3">
        <w:rPr>
          <w:rFonts w:asciiTheme="minorHAnsi" w:hAnsiTheme="minorHAnsi" w:cstheme="minorHAnsi"/>
        </w:rPr>
        <w:t xml:space="preserve"> …</w:t>
      </w:r>
      <w:r w:rsidR="00864797" w:rsidRPr="00FA0BD3">
        <w:rPr>
          <w:rFonts w:asciiTheme="minorHAnsi" w:hAnsiTheme="minorHAnsi" w:cstheme="minorHAnsi"/>
        </w:rPr>
        <w:t>………………………………</w:t>
      </w:r>
    </w:p>
    <w:p w:rsidR="00183C9E" w:rsidRPr="00FA0BD3" w:rsidRDefault="001D2701" w:rsidP="00141FDA">
      <w:pPr>
        <w:pStyle w:val="Bezodstpw"/>
        <w:numPr>
          <w:ilvl w:val="0"/>
          <w:numId w:val="3"/>
        </w:numPr>
        <w:spacing w:after="120"/>
        <w:jc w:val="both"/>
        <w:rPr>
          <w:rFonts w:asciiTheme="minorHAnsi" w:hAnsiTheme="minorHAnsi" w:cstheme="minorHAnsi"/>
        </w:rPr>
      </w:pPr>
      <w:r w:rsidRPr="00FA0BD3">
        <w:rPr>
          <w:rFonts w:asciiTheme="minorHAnsi" w:hAnsiTheme="minorHAnsi" w:cstheme="minorHAnsi"/>
        </w:rPr>
        <w:t>O</w:t>
      </w:r>
      <w:r w:rsidR="00183C9E" w:rsidRPr="00FA0BD3">
        <w:rPr>
          <w:rFonts w:asciiTheme="minorHAnsi" w:hAnsiTheme="minorHAnsi" w:cstheme="minorHAnsi"/>
        </w:rPr>
        <w:t>siągnięcia następujących wskaźników: …</w:t>
      </w:r>
      <w:r w:rsidR="00864797" w:rsidRPr="00FA0BD3">
        <w:rPr>
          <w:rFonts w:asciiTheme="minorHAnsi" w:hAnsiTheme="minorHAnsi" w:cstheme="minorHAnsi"/>
        </w:rPr>
        <w:t>………………………….</w:t>
      </w:r>
    </w:p>
    <w:p w:rsidR="009A4679" w:rsidRPr="00FA0BD3" w:rsidRDefault="001D2701" w:rsidP="00141FDA">
      <w:pPr>
        <w:pStyle w:val="Bezodstpw"/>
        <w:numPr>
          <w:ilvl w:val="0"/>
          <w:numId w:val="3"/>
        </w:numPr>
        <w:spacing w:after="120"/>
        <w:jc w:val="both"/>
        <w:rPr>
          <w:rFonts w:asciiTheme="minorHAnsi" w:hAnsiTheme="minorHAnsi" w:cstheme="minorHAnsi"/>
        </w:rPr>
      </w:pPr>
      <w:r w:rsidRPr="00FA0BD3">
        <w:rPr>
          <w:rFonts w:asciiTheme="minorHAnsi" w:hAnsiTheme="minorHAnsi" w:cstheme="minorHAnsi"/>
        </w:rPr>
        <w:t>S</w:t>
      </w:r>
      <w:r w:rsidR="009A4679" w:rsidRPr="00FA0BD3">
        <w:rPr>
          <w:rFonts w:asciiTheme="minorHAnsi" w:hAnsiTheme="minorHAnsi" w:cstheme="minorHAnsi"/>
        </w:rPr>
        <w:t xml:space="preserve">pełnienia </w:t>
      </w:r>
      <w:r w:rsidR="00B05501" w:rsidRPr="00FA0BD3">
        <w:rPr>
          <w:rFonts w:asciiTheme="minorHAnsi" w:hAnsiTheme="minorHAnsi" w:cstheme="minorHAnsi"/>
        </w:rPr>
        <w:t xml:space="preserve">następujących </w:t>
      </w:r>
      <w:r w:rsidR="009A4679" w:rsidRPr="00FA0BD3">
        <w:rPr>
          <w:rFonts w:asciiTheme="minorHAnsi" w:hAnsiTheme="minorHAnsi" w:cstheme="minorHAnsi"/>
        </w:rPr>
        <w:t>lokalnych kryteriów wyboru</w:t>
      </w:r>
      <w:r w:rsidR="00B05501" w:rsidRPr="00FA0BD3">
        <w:rPr>
          <w:rFonts w:asciiTheme="minorHAnsi" w:hAnsiTheme="minorHAnsi" w:cstheme="minorHAnsi"/>
        </w:rPr>
        <w:t>: ………</w:t>
      </w:r>
      <w:r w:rsidR="00864797" w:rsidRPr="00FA0BD3">
        <w:rPr>
          <w:rFonts w:asciiTheme="minorHAnsi" w:hAnsiTheme="minorHAnsi" w:cstheme="minorHAnsi"/>
        </w:rPr>
        <w:t>…………..</w:t>
      </w:r>
    </w:p>
    <w:p w:rsidR="00CA49AC" w:rsidRPr="00FA0BD3" w:rsidRDefault="001D2701" w:rsidP="00141FDA">
      <w:pPr>
        <w:pStyle w:val="Akapitzlist"/>
        <w:numPr>
          <w:ilvl w:val="0"/>
          <w:numId w:val="3"/>
        </w:numPr>
        <w:spacing w:after="120" w:line="240" w:lineRule="auto"/>
        <w:ind w:left="714" w:hanging="357"/>
        <w:rPr>
          <w:rFonts w:eastAsia="Calibri" w:cstheme="minorHAnsi"/>
        </w:rPr>
      </w:pPr>
      <w:r w:rsidRPr="00FA0BD3">
        <w:rPr>
          <w:rFonts w:cstheme="minorHAnsi"/>
        </w:rPr>
        <w:t>Z</w:t>
      </w:r>
      <w:r w:rsidR="00C731DF" w:rsidRPr="00FA0BD3">
        <w:rPr>
          <w:rFonts w:cstheme="minorHAnsi"/>
        </w:rPr>
        <w:t>apewnienia pięcioletniego okresu trwałości inwestycji objętej operacją, na realizację której udzielany jest grant</w:t>
      </w:r>
      <w:r w:rsidR="00B7602A" w:rsidRPr="00FA0BD3">
        <w:rPr>
          <w:rFonts w:cstheme="minorHAnsi"/>
        </w:rPr>
        <w:t xml:space="preserve">. </w:t>
      </w:r>
      <w:r w:rsidR="00B7602A" w:rsidRPr="00FA0BD3">
        <w:rPr>
          <w:rFonts w:eastAsia="Calibri" w:cstheme="minorHAnsi"/>
        </w:rPr>
        <w:t>W przypadku projektów inwestycyjnych okres ten wynosi 5 lat liczony od dnia rozliczenia grantu tj. terminu wskazanego w piśmie Zarządu</w:t>
      </w:r>
      <w:r w:rsidR="00223622" w:rsidRPr="00FA0BD3">
        <w:rPr>
          <w:rFonts w:eastAsia="Calibri" w:cstheme="minorHAnsi"/>
        </w:rPr>
        <w:t xml:space="preserve"> LGD</w:t>
      </w:r>
      <w:r w:rsidR="00B7602A" w:rsidRPr="00FA0BD3">
        <w:rPr>
          <w:rFonts w:eastAsia="Calibri" w:cstheme="minorHAnsi"/>
        </w:rPr>
        <w:t xml:space="preserve"> dotyczącego rozliczenia gra</w:t>
      </w:r>
      <w:r w:rsidR="00223622" w:rsidRPr="00FA0BD3">
        <w:rPr>
          <w:rFonts w:eastAsia="Calibri" w:cstheme="minorHAnsi"/>
        </w:rPr>
        <w:t>n</w:t>
      </w:r>
      <w:r w:rsidR="00B7602A" w:rsidRPr="00FA0BD3">
        <w:rPr>
          <w:rFonts w:eastAsia="Calibri" w:cstheme="minorHAnsi"/>
        </w:rPr>
        <w:t>tu.</w:t>
      </w:r>
    </w:p>
    <w:p w:rsidR="00223622" w:rsidRPr="00FA0BD3" w:rsidRDefault="00223622" w:rsidP="00141FDA">
      <w:pPr>
        <w:pStyle w:val="Akapitzlist"/>
        <w:numPr>
          <w:ilvl w:val="0"/>
          <w:numId w:val="3"/>
        </w:numPr>
        <w:spacing w:after="120" w:line="240" w:lineRule="auto"/>
        <w:ind w:left="714" w:hanging="357"/>
        <w:rPr>
          <w:rFonts w:eastAsia="Calibri" w:cstheme="minorHAnsi"/>
        </w:rPr>
      </w:pPr>
      <w:r w:rsidRPr="00FA0BD3">
        <w:rPr>
          <w:rFonts w:cstheme="minorHAnsi"/>
        </w:rPr>
        <w:t>G</w:t>
      </w:r>
      <w:r w:rsidR="00C731DF" w:rsidRPr="00FA0BD3">
        <w:rPr>
          <w:rFonts w:cstheme="minorHAnsi"/>
        </w:rPr>
        <w:t xml:space="preserve">romadzenia i przechowywania dokumentów dotyczących operacji, na realizację której udzielany jest grant, w szczególności potwierdzających poniesienie przez </w:t>
      </w:r>
      <w:proofErr w:type="spellStart"/>
      <w:r w:rsidR="00C731DF" w:rsidRPr="00FA0BD3">
        <w:rPr>
          <w:rFonts w:cstheme="minorHAnsi"/>
        </w:rPr>
        <w:t>grantobiorcę</w:t>
      </w:r>
      <w:proofErr w:type="spellEnd"/>
      <w:r w:rsidR="00C731DF" w:rsidRPr="00FA0BD3">
        <w:rPr>
          <w:rFonts w:cstheme="minorHAnsi"/>
        </w:rPr>
        <w:t xml:space="preserve"> kosztów na realizację tej operacji</w:t>
      </w:r>
      <w:r w:rsidR="00B7602A" w:rsidRPr="00FA0BD3">
        <w:rPr>
          <w:rFonts w:cstheme="minorHAnsi"/>
        </w:rPr>
        <w:t xml:space="preserve"> </w:t>
      </w:r>
      <w:r w:rsidRPr="00FA0BD3">
        <w:rPr>
          <w:rFonts w:cstheme="minorHAnsi"/>
        </w:rPr>
        <w:t xml:space="preserve">przez 5 lat od dnia wskazanego w piśmie Zarządu LGD </w:t>
      </w:r>
      <w:r w:rsidR="001D2701" w:rsidRPr="00FA0BD3">
        <w:rPr>
          <w:rFonts w:cstheme="minorHAnsi"/>
        </w:rPr>
        <w:t>dotyczącego</w:t>
      </w:r>
      <w:r w:rsidRPr="00FA0BD3">
        <w:rPr>
          <w:rFonts w:cstheme="minorHAnsi"/>
        </w:rPr>
        <w:t xml:space="preserve"> rozliczenia grantu</w:t>
      </w:r>
      <w:r w:rsidR="00B51B87">
        <w:rPr>
          <w:rFonts w:cstheme="minorHAnsi"/>
        </w:rPr>
        <w:t>.</w:t>
      </w:r>
    </w:p>
    <w:p w:rsidR="00CE4242" w:rsidRPr="00FA0BD3" w:rsidRDefault="00FA77B2" w:rsidP="00141FDA">
      <w:pPr>
        <w:pStyle w:val="Bezodstpw"/>
        <w:numPr>
          <w:ilvl w:val="0"/>
          <w:numId w:val="3"/>
        </w:numPr>
        <w:spacing w:after="120"/>
        <w:ind w:left="714" w:hanging="357"/>
        <w:jc w:val="both"/>
        <w:rPr>
          <w:rFonts w:asciiTheme="minorHAnsi" w:hAnsiTheme="minorHAnsi" w:cstheme="minorHAnsi"/>
        </w:rPr>
      </w:pPr>
      <w:r w:rsidRPr="00FA0BD3">
        <w:rPr>
          <w:rFonts w:asciiTheme="minorHAnsi" w:hAnsiTheme="minorHAnsi" w:cstheme="minorHAnsi"/>
        </w:rPr>
        <w:t>Okazania oryginałów dokumentów potwierdzających realizację operacji z których LGD wykona kopię.</w:t>
      </w:r>
    </w:p>
    <w:p w:rsidR="00CE4242" w:rsidRPr="00FA0BD3" w:rsidRDefault="00223622" w:rsidP="00141FDA">
      <w:pPr>
        <w:pStyle w:val="Bezodstpw"/>
        <w:numPr>
          <w:ilvl w:val="0"/>
          <w:numId w:val="3"/>
        </w:numPr>
        <w:spacing w:after="120"/>
        <w:ind w:left="714" w:hanging="357"/>
        <w:jc w:val="both"/>
        <w:rPr>
          <w:rFonts w:asciiTheme="minorHAnsi" w:hAnsiTheme="minorHAnsi" w:cstheme="minorHAnsi"/>
        </w:rPr>
      </w:pPr>
      <w:r w:rsidRPr="00FA0BD3">
        <w:rPr>
          <w:rFonts w:asciiTheme="minorHAnsi" w:hAnsiTheme="minorHAnsi" w:cstheme="minorHAnsi"/>
        </w:rPr>
        <w:t>U</w:t>
      </w:r>
      <w:r w:rsidR="00C731DF" w:rsidRPr="00FA0BD3">
        <w:rPr>
          <w:rFonts w:asciiTheme="minorHAnsi" w:hAnsiTheme="minorHAnsi" w:cstheme="minorHAnsi"/>
        </w:rPr>
        <w:t xml:space="preserve">dostępniania LGD informacji i dokumentacji niezbędnych do przeprowadzania </w:t>
      </w:r>
      <w:r w:rsidR="00FA77B2" w:rsidRPr="00FA0BD3">
        <w:rPr>
          <w:rFonts w:asciiTheme="minorHAnsi" w:hAnsiTheme="minorHAnsi" w:cstheme="minorHAnsi"/>
        </w:rPr>
        <w:t xml:space="preserve">monitoringu, </w:t>
      </w:r>
      <w:r w:rsidR="00FF5020" w:rsidRPr="00FA0BD3">
        <w:rPr>
          <w:rFonts w:asciiTheme="minorHAnsi" w:hAnsiTheme="minorHAnsi" w:cstheme="minorHAnsi"/>
        </w:rPr>
        <w:t>kontroli</w:t>
      </w:r>
      <w:r w:rsidR="00C731DF" w:rsidRPr="00FA0BD3">
        <w:rPr>
          <w:rFonts w:asciiTheme="minorHAnsi" w:hAnsiTheme="minorHAnsi" w:cstheme="minorHAnsi"/>
        </w:rPr>
        <w:t xml:space="preserve"> i ewaluacji operacji, na którą zo</w:t>
      </w:r>
      <w:r w:rsidR="00B51B87">
        <w:rPr>
          <w:rFonts w:asciiTheme="minorHAnsi" w:hAnsiTheme="minorHAnsi" w:cstheme="minorHAnsi"/>
        </w:rPr>
        <w:t>stał udzielony grant.</w:t>
      </w:r>
    </w:p>
    <w:p w:rsidR="00CE4242" w:rsidRPr="00FA0BD3" w:rsidRDefault="00FF5020" w:rsidP="00141FDA">
      <w:pPr>
        <w:pStyle w:val="Bezodstpw"/>
        <w:numPr>
          <w:ilvl w:val="0"/>
          <w:numId w:val="3"/>
        </w:numPr>
        <w:spacing w:after="120"/>
        <w:ind w:left="714" w:hanging="357"/>
        <w:jc w:val="both"/>
        <w:rPr>
          <w:rFonts w:asciiTheme="minorHAnsi" w:hAnsiTheme="minorHAnsi" w:cstheme="minorHAnsi"/>
        </w:rPr>
      </w:pPr>
      <w:r w:rsidRPr="00FA0BD3">
        <w:rPr>
          <w:rFonts w:asciiTheme="minorHAnsi" w:hAnsiTheme="minorHAnsi" w:cstheme="minorHAnsi"/>
        </w:rPr>
        <w:t>U</w:t>
      </w:r>
      <w:r w:rsidR="00EF56C9" w:rsidRPr="00FA0BD3">
        <w:rPr>
          <w:rFonts w:asciiTheme="minorHAnsi" w:hAnsiTheme="minorHAnsi" w:cstheme="minorHAnsi"/>
        </w:rPr>
        <w:t>możliwienia przeprowadzenia</w:t>
      </w:r>
      <w:r w:rsidR="00906282" w:rsidRPr="00FA0BD3">
        <w:rPr>
          <w:rFonts w:asciiTheme="minorHAnsi" w:hAnsiTheme="minorHAnsi" w:cstheme="minorHAnsi"/>
        </w:rPr>
        <w:t xml:space="preserve"> </w:t>
      </w:r>
      <w:r w:rsidR="00FA77B2" w:rsidRPr="00FA0BD3">
        <w:rPr>
          <w:rFonts w:asciiTheme="minorHAnsi" w:hAnsiTheme="minorHAnsi" w:cstheme="minorHAnsi"/>
        </w:rPr>
        <w:t>monitoringu,</w:t>
      </w:r>
      <w:r w:rsidR="00EF56C9" w:rsidRPr="00FA0BD3">
        <w:rPr>
          <w:rFonts w:asciiTheme="minorHAnsi" w:hAnsiTheme="minorHAnsi" w:cstheme="minorHAnsi"/>
        </w:rPr>
        <w:t xml:space="preserve"> kontroli</w:t>
      </w:r>
      <w:r w:rsidR="00FA77B2" w:rsidRPr="00FA0BD3">
        <w:rPr>
          <w:rFonts w:asciiTheme="minorHAnsi" w:hAnsiTheme="minorHAnsi" w:cstheme="minorHAnsi"/>
        </w:rPr>
        <w:t xml:space="preserve"> i ewaluacji</w:t>
      </w:r>
      <w:r w:rsidR="00EF56C9" w:rsidRPr="00FA0BD3">
        <w:rPr>
          <w:rFonts w:asciiTheme="minorHAnsi" w:hAnsiTheme="minorHAnsi" w:cstheme="minorHAnsi"/>
        </w:rPr>
        <w:t xml:space="preserve"> przez LGD lub inny podmiot do tego uprawniony</w:t>
      </w:r>
      <w:r w:rsidR="00B51B87">
        <w:rPr>
          <w:rFonts w:asciiTheme="minorHAnsi" w:hAnsiTheme="minorHAnsi" w:cstheme="minorHAnsi"/>
        </w:rPr>
        <w:t>.</w:t>
      </w:r>
      <w:r w:rsidR="00464D38" w:rsidRPr="00FA0BD3">
        <w:rPr>
          <w:rFonts w:asciiTheme="minorHAnsi" w:hAnsiTheme="minorHAnsi" w:cstheme="minorHAnsi"/>
        </w:rPr>
        <w:t xml:space="preserve"> </w:t>
      </w:r>
    </w:p>
    <w:p w:rsidR="00CE4242" w:rsidRPr="00FA0BD3" w:rsidRDefault="00FF5020" w:rsidP="00141FDA">
      <w:pPr>
        <w:pStyle w:val="Bezodstpw"/>
        <w:numPr>
          <w:ilvl w:val="0"/>
          <w:numId w:val="3"/>
        </w:numPr>
        <w:spacing w:after="120"/>
        <w:ind w:left="714" w:hanging="357"/>
        <w:jc w:val="both"/>
        <w:rPr>
          <w:rFonts w:asciiTheme="minorHAnsi" w:hAnsiTheme="minorHAnsi" w:cstheme="minorHAnsi"/>
        </w:rPr>
      </w:pPr>
      <w:r w:rsidRPr="00FA0BD3">
        <w:rPr>
          <w:rFonts w:asciiTheme="minorHAnsi" w:hAnsiTheme="minorHAnsi" w:cstheme="minorHAnsi"/>
        </w:rPr>
        <w:t>S</w:t>
      </w:r>
      <w:r w:rsidR="00CB2912" w:rsidRPr="00FA0BD3">
        <w:rPr>
          <w:rFonts w:asciiTheme="minorHAnsi" w:hAnsiTheme="minorHAnsi" w:cstheme="minorHAnsi"/>
        </w:rPr>
        <w:t xml:space="preserve">porządzania i przedstawiania na prośbę </w:t>
      </w:r>
      <w:r w:rsidR="00824CA1" w:rsidRPr="00FA0BD3">
        <w:rPr>
          <w:rFonts w:asciiTheme="minorHAnsi" w:hAnsiTheme="minorHAnsi" w:cstheme="minorHAnsi"/>
        </w:rPr>
        <w:t>LGD</w:t>
      </w:r>
      <w:r w:rsidR="00CB2912" w:rsidRPr="00FA0BD3">
        <w:rPr>
          <w:rFonts w:asciiTheme="minorHAnsi" w:hAnsiTheme="minorHAnsi" w:cstheme="minorHAnsi"/>
        </w:rPr>
        <w:t xml:space="preserve"> inn</w:t>
      </w:r>
      <w:r w:rsidR="00A063D9" w:rsidRPr="00FA0BD3">
        <w:rPr>
          <w:rFonts w:asciiTheme="minorHAnsi" w:hAnsiTheme="minorHAnsi" w:cstheme="minorHAnsi"/>
        </w:rPr>
        <w:t>ych</w:t>
      </w:r>
      <w:r w:rsidR="00CB2912" w:rsidRPr="00FA0BD3">
        <w:rPr>
          <w:rFonts w:asciiTheme="minorHAnsi" w:hAnsiTheme="minorHAnsi" w:cstheme="minorHAnsi"/>
        </w:rPr>
        <w:t xml:space="preserve"> informacj</w:t>
      </w:r>
      <w:r w:rsidR="00A063D9" w:rsidRPr="00FA0BD3">
        <w:rPr>
          <w:rFonts w:asciiTheme="minorHAnsi" w:hAnsiTheme="minorHAnsi" w:cstheme="minorHAnsi"/>
        </w:rPr>
        <w:t>i</w:t>
      </w:r>
      <w:r w:rsidR="00CB2912" w:rsidRPr="00FA0BD3">
        <w:rPr>
          <w:rFonts w:asciiTheme="minorHAnsi" w:hAnsiTheme="minorHAnsi" w:cstheme="minorHAnsi"/>
        </w:rPr>
        <w:t xml:space="preserve"> dotyczące realizacji </w:t>
      </w:r>
      <w:r w:rsidR="00A063D9" w:rsidRPr="00FA0BD3">
        <w:rPr>
          <w:rFonts w:asciiTheme="minorHAnsi" w:hAnsiTheme="minorHAnsi" w:cstheme="minorHAnsi"/>
        </w:rPr>
        <w:t>operacji</w:t>
      </w:r>
      <w:r w:rsidR="00CB2912" w:rsidRPr="00FA0BD3">
        <w:rPr>
          <w:rFonts w:asciiTheme="minorHAnsi" w:hAnsiTheme="minorHAnsi" w:cstheme="minorHAnsi"/>
        </w:rPr>
        <w:t xml:space="preserve"> w uzgodnionym terminie</w:t>
      </w:r>
      <w:r w:rsidR="00B51B87">
        <w:rPr>
          <w:rFonts w:asciiTheme="minorHAnsi" w:hAnsiTheme="minorHAnsi" w:cstheme="minorHAnsi"/>
        </w:rPr>
        <w:t>.</w:t>
      </w:r>
      <w:r w:rsidR="00CE4242" w:rsidRPr="00FA0BD3">
        <w:rPr>
          <w:rFonts w:asciiTheme="minorHAnsi" w:hAnsiTheme="minorHAnsi" w:cstheme="minorHAnsi"/>
        </w:rPr>
        <w:t xml:space="preserve"> </w:t>
      </w:r>
    </w:p>
    <w:p w:rsidR="002A3898" w:rsidRPr="00FA0BD3" w:rsidRDefault="009408CF" w:rsidP="00141FDA">
      <w:pPr>
        <w:pStyle w:val="Akapitzlist"/>
        <w:numPr>
          <w:ilvl w:val="0"/>
          <w:numId w:val="3"/>
        </w:numPr>
        <w:spacing w:after="120" w:line="240" w:lineRule="auto"/>
        <w:ind w:left="714" w:hanging="357"/>
        <w:rPr>
          <w:rFonts w:eastAsia="Calibri" w:cstheme="minorHAnsi"/>
        </w:rPr>
      </w:pPr>
      <w:r w:rsidRPr="00FA0BD3">
        <w:rPr>
          <w:rFonts w:eastAsia="Calibri" w:cstheme="minorHAnsi"/>
        </w:rPr>
        <w:t>P</w:t>
      </w:r>
      <w:r w:rsidR="002A3898" w:rsidRPr="00FA0BD3">
        <w:rPr>
          <w:rFonts w:eastAsia="Calibri" w:cstheme="minorHAnsi"/>
        </w:rPr>
        <w:t>rowadzenia oddzielnego systemu rachunkowości albo korzystania z odpowiedniego kodu rachunkowego</w:t>
      </w:r>
      <w:r w:rsidR="00B51B87">
        <w:rPr>
          <w:rFonts w:eastAsia="Calibri" w:cstheme="minorHAnsi"/>
        </w:rPr>
        <w:t>.</w:t>
      </w:r>
      <w:r w:rsidR="002A3898" w:rsidRPr="00FA0BD3">
        <w:rPr>
          <w:rFonts w:eastAsia="Calibri" w:cstheme="minorHAnsi"/>
        </w:rPr>
        <w:t xml:space="preserve"> </w:t>
      </w:r>
    </w:p>
    <w:p w:rsidR="00FF5020" w:rsidRPr="00FA0BD3" w:rsidRDefault="009408CF" w:rsidP="009408CF">
      <w:pPr>
        <w:pStyle w:val="Bezodstpw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FA0BD3">
        <w:rPr>
          <w:rFonts w:asciiTheme="minorHAnsi" w:hAnsiTheme="minorHAnsi" w:cstheme="minorHAnsi"/>
        </w:rPr>
        <w:t>T</w:t>
      </w:r>
      <w:r w:rsidR="00EF56C9" w:rsidRPr="00FA0BD3">
        <w:rPr>
          <w:rFonts w:asciiTheme="minorHAnsi" w:hAnsiTheme="minorHAnsi" w:cstheme="minorHAnsi"/>
        </w:rPr>
        <w:t>rwałego umieszczania na wszystkich oryginalnych dokumentach fina</w:t>
      </w:r>
      <w:r w:rsidR="00FF5020" w:rsidRPr="00FA0BD3">
        <w:rPr>
          <w:rFonts w:asciiTheme="minorHAnsi" w:hAnsiTheme="minorHAnsi" w:cstheme="minorHAnsi"/>
        </w:rPr>
        <w:t xml:space="preserve">nsowych (fakturach, rachunkach, rozliczeniach delegacji i </w:t>
      </w:r>
      <w:r w:rsidR="008744FE" w:rsidRPr="00FA0BD3">
        <w:rPr>
          <w:rFonts w:asciiTheme="minorHAnsi" w:hAnsiTheme="minorHAnsi" w:cstheme="minorHAnsi"/>
        </w:rPr>
        <w:t>innych) dotyczących realizacji niniejszej u</w:t>
      </w:r>
      <w:r w:rsidR="00EF56C9" w:rsidRPr="00FA0BD3">
        <w:rPr>
          <w:rFonts w:asciiTheme="minorHAnsi" w:hAnsiTheme="minorHAnsi" w:cstheme="minorHAnsi"/>
        </w:rPr>
        <w:t>mowy informacj</w:t>
      </w:r>
      <w:r w:rsidR="008744FE" w:rsidRPr="00FA0BD3">
        <w:rPr>
          <w:rFonts w:asciiTheme="minorHAnsi" w:hAnsiTheme="minorHAnsi" w:cstheme="minorHAnsi"/>
        </w:rPr>
        <w:t>i</w:t>
      </w:r>
      <w:r w:rsidR="00EF56C9" w:rsidRPr="00FA0BD3">
        <w:rPr>
          <w:rFonts w:asciiTheme="minorHAnsi" w:hAnsiTheme="minorHAnsi" w:cstheme="minorHAnsi"/>
        </w:rPr>
        <w:t xml:space="preserve">: </w:t>
      </w:r>
    </w:p>
    <w:p w:rsidR="00FF5020" w:rsidRPr="00FA0BD3" w:rsidRDefault="009D3E49" w:rsidP="009408CF">
      <w:pPr>
        <w:pStyle w:val="Bezodstpw"/>
        <w:numPr>
          <w:ilvl w:val="0"/>
          <w:numId w:val="23"/>
        </w:numPr>
        <w:jc w:val="both"/>
        <w:rPr>
          <w:rFonts w:asciiTheme="minorHAnsi" w:hAnsiTheme="minorHAnsi" w:cstheme="minorHAnsi"/>
        </w:rPr>
      </w:pPr>
      <w:r w:rsidRPr="00FA0BD3">
        <w:rPr>
          <w:rFonts w:asciiTheme="minorHAnsi" w:hAnsiTheme="minorHAnsi" w:cstheme="minorHAnsi"/>
        </w:rPr>
        <w:t>numeru umowy</w:t>
      </w:r>
      <w:r w:rsidR="00FF5020" w:rsidRPr="00FA0BD3">
        <w:rPr>
          <w:rFonts w:asciiTheme="minorHAnsi" w:hAnsiTheme="minorHAnsi" w:cstheme="minorHAnsi"/>
        </w:rPr>
        <w:t xml:space="preserve">, </w:t>
      </w:r>
    </w:p>
    <w:p w:rsidR="00CE4242" w:rsidRPr="00FA0BD3" w:rsidRDefault="009D3E49" w:rsidP="009408CF">
      <w:pPr>
        <w:pStyle w:val="Bezodstpw"/>
        <w:numPr>
          <w:ilvl w:val="0"/>
          <w:numId w:val="23"/>
        </w:numPr>
        <w:jc w:val="both"/>
        <w:rPr>
          <w:rFonts w:asciiTheme="minorHAnsi" w:hAnsiTheme="minorHAnsi" w:cstheme="minorHAnsi"/>
        </w:rPr>
      </w:pPr>
      <w:r w:rsidRPr="00FA0BD3">
        <w:rPr>
          <w:rFonts w:asciiTheme="minorHAnsi" w:hAnsiTheme="minorHAnsi" w:cstheme="minorHAnsi"/>
        </w:rPr>
        <w:t>pozycji</w:t>
      </w:r>
      <w:r w:rsidR="00FF5020" w:rsidRPr="00FA0BD3">
        <w:rPr>
          <w:rFonts w:asciiTheme="minorHAnsi" w:hAnsiTheme="minorHAnsi" w:cstheme="minorHAnsi"/>
        </w:rPr>
        <w:t xml:space="preserve"> z</w:t>
      </w:r>
      <w:r w:rsidRPr="00FA0BD3">
        <w:rPr>
          <w:rFonts w:asciiTheme="minorHAnsi" w:hAnsiTheme="minorHAnsi" w:cstheme="minorHAnsi"/>
        </w:rPr>
        <w:t xml:space="preserve"> </w:t>
      </w:r>
      <w:r w:rsidR="00FF5020" w:rsidRPr="00FA0BD3">
        <w:rPr>
          <w:rFonts w:asciiTheme="minorHAnsi" w:hAnsiTheme="minorHAnsi" w:cstheme="minorHAnsi"/>
        </w:rPr>
        <w:t>zestawienia rzeczowo - finansowego</w:t>
      </w:r>
      <w:r w:rsidRPr="00FA0BD3">
        <w:rPr>
          <w:rFonts w:asciiTheme="minorHAnsi" w:hAnsiTheme="minorHAnsi" w:cstheme="minorHAnsi"/>
        </w:rPr>
        <w:t xml:space="preserve"> której dotyczy wydatek</w:t>
      </w:r>
      <w:r w:rsidR="00FF5020" w:rsidRPr="00FA0BD3">
        <w:rPr>
          <w:rFonts w:asciiTheme="minorHAnsi" w:hAnsiTheme="minorHAnsi" w:cstheme="minorHAnsi"/>
        </w:rPr>
        <w:t xml:space="preserve">, </w:t>
      </w:r>
    </w:p>
    <w:p w:rsidR="00FF5020" w:rsidRPr="00FA0BD3" w:rsidRDefault="00FF5020" w:rsidP="009408CF">
      <w:pPr>
        <w:pStyle w:val="Bezodstpw"/>
        <w:numPr>
          <w:ilvl w:val="0"/>
          <w:numId w:val="23"/>
        </w:numPr>
        <w:jc w:val="both"/>
        <w:rPr>
          <w:rFonts w:asciiTheme="minorHAnsi" w:hAnsiTheme="minorHAnsi" w:cstheme="minorHAnsi"/>
        </w:rPr>
      </w:pPr>
      <w:r w:rsidRPr="00FA0BD3">
        <w:rPr>
          <w:rFonts w:asciiTheme="minorHAnsi" w:hAnsiTheme="minorHAnsi" w:cstheme="minorHAnsi"/>
        </w:rPr>
        <w:t>n</w:t>
      </w:r>
      <w:r w:rsidR="002A3898" w:rsidRPr="00FA0BD3">
        <w:rPr>
          <w:rFonts w:asciiTheme="minorHAnsi" w:hAnsiTheme="minorHAnsi" w:cstheme="minorHAnsi"/>
        </w:rPr>
        <w:t>umer wyodrębnionego kodu rachunkowego</w:t>
      </w:r>
    </w:p>
    <w:p w:rsidR="002A3898" w:rsidRDefault="002A3898" w:rsidP="00055128">
      <w:pPr>
        <w:pStyle w:val="Bezodstpw"/>
        <w:numPr>
          <w:ilvl w:val="0"/>
          <w:numId w:val="23"/>
        </w:numPr>
        <w:spacing w:after="120"/>
        <w:ind w:hanging="357"/>
        <w:jc w:val="both"/>
        <w:rPr>
          <w:rFonts w:asciiTheme="minorHAnsi" w:hAnsiTheme="minorHAnsi" w:cstheme="minorHAnsi"/>
        </w:rPr>
      </w:pPr>
      <w:r w:rsidRPr="00FA0BD3">
        <w:rPr>
          <w:rFonts w:asciiTheme="minorHAnsi" w:hAnsiTheme="minorHAnsi" w:cstheme="minorHAnsi"/>
        </w:rPr>
        <w:t xml:space="preserve">„sfinansowano w ramach poddziałania 19.2 „Wsparcie na wdrażanie operacji w ramach strategii rozwoju lokalnego kierowanego przez społeczność” objętego Programem Rozwoju Obszarów Wiejskich na lata 2014-2020 dla operacji realizowanych w ramach projektu grantowego”, </w:t>
      </w:r>
    </w:p>
    <w:p w:rsidR="00423A73" w:rsidRPr="00FA0BD3" w:rsidRDefault="009408CF" w:rsidP="00055128">
      <w:pPr>
        <w:pStyle w:val="Bezodstpw"/>
        <w:numPr>
          <w:ilvl w:val="0"/>
          <w:numId w:val="3"/>
        </w:numPr>
        <w:spacing w:after="120"/>
        <w:ind w:hanging="357"/>
        <w:jc w:val="both"/>
        <w:rPr>
          <w:rFonts w:asciiTheme="minorHAnsi" w:hAnsiTheme="minorHAnsi" w:cstheme="minorHAnsi"/>
        </w:rPr>
      </w:pPr>
      <w:r w:rsidRPr="00FA0BD3">
        <w:rPr>
          <w:rFonts w:asciiTheme="minorHAnsi" w:hAnsiTheme="minorHAnsi" w:cstheme="minorHAnsi"/>
        </w:rPr>
        <w:t>Z</w:t>
      </w:r>
      <w:r w:rsidR="00CA0AA8" w:rsidRPr="00FA0BD3">
        <w:rPr>
          <w:rFonts w:asciiTheme="minorHAnsi" w:hAnsiTheme="minorHAnsi" w:cstheme="minorHAnsi"/>
        </w:rPr>
        <w:t xml:space="preserve">łożenia sprawozdania końcowego z realizacji operacji na formularzu udostępnionym przez LGD w terminie do </w:t>
      </w:r>
      <w:r w:rsidR="002D5A1E" w:rsidRPr="00FA0BD3">
        <w:rPr>
          <w:rFonts w:asciiTheme="minorHAnsi" w:hAnsiTheme="minorHAnsi" w:cstheme="minorHAnsi"/>
        </w:rPr>
        <w:t>14 dni od zakończenia realizacji operacji</w:t>
      </w:r>
      <w:r w:rsidR="00B51B87">
        <w:rPr>
          <w:rFonts w:asciiTheme="minorHAnsi" w:hAnsiTheme="minorHAnsi" w:cstheme="minorHAnsi"/>
        </w:rPr>
        <w:t>.</w:t>
      </w:r>
      <w:r w:rsidR="007F4CDE" w:rsidRPr="00FA0BD3">
        <w:rPr>
          <w:rFonts w:asciiTheme="minorHAnsi" w:hAnsiTheme="minorHAnsi" w:cstheme="minorHAnsi"/>
        </w:rPr>
        <w:t xml:space="preserve"> </w:t>
      </w:r>
    </w:p>
    <w:p w:rsidR="00B929FD" w:rsidRPr="00FA0BD3" w:rsidRDefault="00B929FD" w:rsidP="00141FDA">
      <w:pPr>
        <w:pStyle w:val="Akapitzlist"/>
        <w:numPr>
          <w:ilvl w:val="0"/>
          <w:numId w:val="3"/>
        </w:numPr>
        <w:spacing w:after="120" w:line="240" w:lineRule="auto"/>
        <w:ind w:left="714" w:hanging="357"/>
        <w:contextualSpacing w:val="0"/>
        <w:rPr>
          <w:rFonts w:eastAsia="Calibri" w:cstheme="minorHAnsi"/>
        </w:rPr>
      </w:pPr>
      <w:r w:rsidRPr="00FA0BD3">
        <w:rPr>
          <w:rFonts w:eastAsia="Calibri" w:cstheme="minorHAnsi"/>
        </w:rPr>
        <w:t xml:space="preserve">Złożenia w ciągu 7 dni uzupełnień i wyjaśnień do sprawozdania końcowego, liczonych od dnia otrzymania informacji mailowej w tej sprawie od LGD .  </w:t>
      </w:r>
    </w:p>
    <w:p w:rsidR="00F93B71" w:rsidRPr="00FA0BD3" w:rsidRDefault="009408CF" w:rsidP="00141FDA">
      <w:pPr>
        <w:pStyle w:val="Akapitzlist"/>
        <w:numPr>
          <w:ilvl w:val="0"/>
          <w:numId w:val="3"/>
        </w:numPr>
        <w:spacing w:after="120" w:line="240" w:lineRule="auto"/>
        <w:ind w:left="714" w:hanging="357"/>
        <w:contextualSpacing w:val="0"/>
        <w:jc w:val="both"/>
        <w:rPr>
          <w:rFonts w:cstheme="minorHAnsi"/>
          <w:b/>
        </w:rPr>
      </w:pPr>
      <w:r w:rsidRPr="00FA0BD3">
        <w:rPr>
          <w:rFonts w:eastAsia="Calibri" w:cstheme="minorHAnsi"/>
        </w:rPr>
        <w:t>Z</w:t>
      </w:r>
      <w:r w:rsidR="00211D23" w:rsidRPr="00FA0BD3">
        <w:rPr>
          <w:rFonts w:eastAsia="Calibri" w:cstheme="minorHAnsi"/>
        </w:rPr>
        <w:t xml:space="preserve">łożenia wyjaśnień i/lub usunięcia nieprawidłowości i/lub wykonania zaleceń </w:t>
      </w:r>
      <w:r w:rsidR="008F3E47" w:rsidRPr="00FA0BD3">
        <w:rPr>
          <w:rFonts w:eastAsia="Calibri" w:cstheme="minorHAnsi"/>
        </w:rPr>
        <w:t xml:space="preserve">w wyniku przeprowadzonego monitoringu i/lub zaleceń </w:t>
      </w:r>
      <w:r w:rsidR="00211D23" w:rsidRPr="00FA0BD3">
        <w:rPr>
          <w:rFonts w:eastAsia="Calibri" w:cstheme="minorHAnsi"/>
        </w:rPr>
        <w:t xml:space="preserve">pokontrolnych </w:t>
      </w:r>
      <w:r w:rsidR="00906282" w:rsidRPr="00FA0BD3">
        <w:rPr>
          <w:rFonts w:eastAsia="Calibri" w:cstheme="minorHAnsi"/>
        </w:rPr>
        <w:t xml:space="preserve">w </w:t>
      </w:r>
      <w:r w:rsidR="00211D23" w:rsidRPr="00FA0BD3">
        <w:rPr>
          <w:rFonts w:eastAsia="Calibri" w:cstheme="minorHAnsi"/>
        </w:rPr>
        <w:t xml:space="preserve">terminie </w:t>
      </w:r>
      <w:r w:rsidR="008C7D23" w:rsidRPr="00FA0BD3">
        <w:rPr>
          <w:rFonts w:eastAsia="Calibri" w:cstheme="minorHAnsi"/>
        </w:rPr>
        <w:t>7</w:t>
      </w:r>
      <w:r w:rsidR="00211D23" w:rsidRPr="00FA0BD3">
        <w:rPr>
          <w:rFonts w:eastAsia="Calibri" w:cstheme="minorHAnsi"/>
        </w:rPr>
        <w:t xml:space="preserve"> dni od podpisania protokołu </w:t>
      </w:r>
      <w:r w:rsidR="008F3E47" w:rsidRPr="00FA0BD3">
        <w:rPr>
          <w:rFonts w:eastAsia="Calibri" w:cstheme="minorHAnsi"/>
        </w:rPr>
        <w:t xml:space="preserve">z monitoringu i/lub z kontroli </w:t>
      </w:r>
      <w:r w:rsidR="00211D23" w:rsidRPr="00FA0BD3">
        <w:rPr>
          <w:rFonts w:eastAsia="Calibri" w:cstheme="minorHAnsi"/>
        </w:rPr>
        <w:t>w przypadku stwierdzenia nieprawidłowości w realizacji umowy i wyw</w:t>
      </w:r>
      <w:r w:rsidR="00B51B87">
        <w:rPr>
          <w:rFonts w:eastAsia="Calibri" w:cstheme="minorHAnsi"/>
        </w:rPr>
        <w:t>iązywaniu się z jej postanowień.</w:t>
      </w:r>
    </w:p>
    <w:p w:rsidR="009C180F" w:rsidRPr="00FA0BD3" w:rsidRDefault="009408CF" w:rsidP="00141FDA">
      <w:pPr>
        <w:pStyle w:val="Akapitzlist"/>
        <w:numPr>
          <w:ilvl w:val="0"/>
          <w:numId w:val="3"/>
        </w:numPr>
        <w:spacing w:after="120" w:line="240" w:lineRule="auto"/>
        <w:ind w:left="714" w:hanging="357"/>
        <w:contextualSpacing w:val="0"/>
        <w:jc w:val="both"/>
        <w:rPr>
          <w:rFonts w:cstheme="minorHAnsi"/>
          <w:b/>
        </w:rPr>
      </w:pPr>
      <w:r w:rsidRPr="00FA0BD3">
        <w:rPr>
          <w:rFonts w:cstheme="minorHAnsi"/>
        </w:rPr>
        <w:lastRenderedPageBreak/>
        <w:t>Z</w:t>
      </w:r>
      <w:r w:rsidR="00C731DF" w:rsidRPr="00FA0BD3">
        <w:rPr>
          <w:rFonts w:cstheme="minorHAnsi"/>
        </w:rPr>
        <w:t xml:space="preserve">wrotu </w:t>
      </w:r>
      <w:r w:rsidR="00702785" w:rsidRPr="00FA0BD3">
        <w:rPr>
          <w:rFonts w:cstheme="minorHAnsi"/>
        </w:rPr>
        <w:t xml:space="preserve">całości </w:t>
      </w:r>
      <w:r w:rsidR="0056025A" w:rsidRPr="00FA0BD3">
        <w:rPr>
          <w:rFonts w:cstheme="minorHAnsi"/>
        </w:rPr>
        <w:t xml:space="preserve">grantu w przypadku niezrealizowania celu operacji i nieosiągnięcia wymaganych wskaźników </w:t>
      </w:r>
      <w:r w:rsidR="00702785" w:rsidRPr="00FA0BD3">
        <w:rPr>
          <w:rFonts w:cstheme="minorHAnsi"/>
        </w:rPr>
        <w:t xml:space="preserve">lub części </w:t>
      </w:r>
      <w:r w:rsidR="00C731DF" w:rsidRPr="00FA0BD3">
        <w:rPr>
          <w:rFonts w:cstheme="minorHAnsi"/>
        </w:rPr>
        <w:t xml:space="preserve">grantu w przypadku </w:t>
      </w:r>
      <w:r w:rsidR="0056025A" w:rsidRPr="00FA0BD3">
        <w:rPr>
          <w:rFonts w:cstheme="minorHAnsi"/>
        </w:rPr>
        <w:t xml:space="preserve">realizacji celu operacji i </w:t>
      </w:r>
      <w:r w:rsidR="00D340BD" w:rsidRPr="00FA0BD3">
        <w:rPr>
          <w:rFonts w:cstheme="minorHAnsi"/>
        </w:rPr>
        <w:t>osiągnięcia</w:t>
      </w:r>
      <w:r w:rsidR="0056025A" w:rsidRPr="00FA0BD3">
        <w:rPr>
          <w:rFonts w:cstheme="minorHAnsi"/>
        </w:rPr>
        <w:t xml:space="preserve"> wymaganych wskaźników</w:t>
      </w:r>
      <w:r w:rsidR="00D340BD" w:rsidRPr="00FA0BD3">
        <w:rPr>
          <w:rFonts w:cstheme="minorHAnsi"/>
        </w:rPr>
        <w:t xml:space="preserve"> </w:t>
      </w:r>
      <w:r w:rsidR="00B51B87">
        <w:rPr>
          <w:rFonts w:cstheme="minorHAnsi"/>
        </w:rPr>
        <w:t>albo</w:t>
      </w:r>
      <w:r w:rsidR="00D340BD" w:rsidRPr="00FA0BD3">
        <w:rPr>
          <w:rFonts w:cstheme="minorHAnsi"/>
        </w:rPr>
        <w:t xml:space="preserve"> nieudokumentowania </w:t>
      </w:r>
      <w:r w:rsidR="00460D61" w:rsidRPr="00FA0BD3">
        <w:rPr>
          <w:rFonts w:cstheme="minorHAnsi"/>
        </w:rPr>
        <w:t>poniesienia wydatków.</w:t>
      </w:r>
    </w:p>
    <w:p w:rsidR="00906282" w:rsidRPr="00FA0BD3" w:rsidRDefault="009408CF" w:rsidP="00141FDA">
      <w:pPr>
        <w:pStyle w:val="Bezodstpw"/>
        <w:numPr>
          <w:ilvl w:val="0"/>
          <w:numId w:val="3"/>
        </w:numPr>
        <w:spacing w:after="120"/>
        <w:jc w:val="both"/>
        <w:rPr>
          <w:rFonts w:asciiTheme="minorHAnsi" w:hAnsiTheme="minorHAnsi" w:cstheme="minorHAnsi"/>
        </w:rPr>
      </w:pPr>
      <w:r w:rsidRPr="00FA0BD3">
        <w:rPr>
          <w:rFonts w:asciiTheme="minorHAnsi" w:hAnsiTheme="minorHAnsi" w:cstheme="minorHAnsi"/>
        </w:rPr>
        <w:t>N</w:t>
      </w:r>
      <w:r w:rsidR="002A3898" w:rsidRPr="00FA0BD3">
        <w:rPr>
          <w:rFonts w:asciiTheme="minorHAnsi" w:hAnsiTheme="minorHAnsi" w:cstheme="minorHAnsi"/>
        </w:rPr>
        <w:t>iezwłocznego poinformowania LGD o wszelkich zmianach mogących</w:t>
      </w:r>
      <w:r w:rsidR="002076E3" w:rsidRPr="00FA0BD3">
        <w:rPr>
          <w:rFonts w:asciiTheme="minorHAnsi" w:hAnsiTheme="minorHAnsi" w:cstheme="minorHAnsi"/>
        </w:rPr>
        <w:t xml:space="preserve"> mieć wpływ na wykonanie umowy</w:t>
      </w:r>
      <w:r w:rsidR="00B51B87">
        <w:rPr>
          <w:rFonts w:asciiTheme="minorHAnsi" w:hAnsiTheme="minorHAnsi" w:cstheme="minorHAnsi"/>
        </w:rPr>
        <w:t>.</w:t>
      </w:r>
    </w:p>
    <w:p w:rsidR="00FE5BEA" w:rsidRPr="00FA0BD3" w:rsidRDefault="00FE5BEA" w:rsidP="009408CF">
      <w:pPr>
        <w:pStyle w:val="Bezodstpw"/>
        <w:ind w:left="720"/>
        <w:jc w:val="both"/>
        <w:rPr>
          <w:rFonts w:asciiTheme="minorHAnsi" w:hAnsiTheme="minorHAnsi" w:cstheme="minorHAnsi"/>
          <w:b/>
        </w:rPr>
      </w:pPr>
    </w:p>
    <w:p w:rsidR="00FF2079" w:rsidRPr="00FA0BD3" w:rsidRDefault="00D77381" w:rsidP="00183C9E">
      <w:pPr>
        <w:pStyle w:val="Bezodstpw"/>
        <w:jc w:val="center"/>
        <w:rPr>
          <w:rFonts w:asciiTheme="minorHAnsi" w:hAnsiTheme="minorHAnsi" w:cstheme="minorHAnsi"/>
          <w:b/>
        </w:rPr>
      </w:pPr>
      <w:r w:rsidRPr="00FA0BD3">
        <w:rPr>
          <w:rFonts w:asciiTheme="minorHAnsi" w:hAnsiTheme="minorHAnsi" w:cstheme="minorHAnsi"/>
          <w:b/>
        </w:rPr>
        <w:t>§ 3</w:t>
      </w:r>
    </w:p>
    <w:p w:rsidR="00886C76" w:rsidRPr="00FA0BD3" w:rsidRDefault="00432AD0" w:rsidP="00B51B87">
      <w:pPr>
        <w:pStyle w:val="Bezodstpw"/>
        <w:numPr>
          <w:ilvl w:val="0"/>
          <w:numId w:val="4"/>
        </w:numPr>
        <w:ind w:firstLine="66"/>
        <w:jc w:val="both"/>
        <w:rPr>
          <w:rFonts w:asciiTheme="minorHAnsi" w:hAnsiTheme="minorHAnsi" w:cstheme="minorHAnsi"/>
        </w:rPr>
      </w:pPr>
      <w:r w:rsidRPr="00FA0BD3">
        <w:rPr>
          <w:rFonts w:asciiTheme="minorHAnsi" w:hAnsiTheme="minorHAnsi" w:cstheme="minorHAnsi"/>
        </w:rPr>
        <w:t xml:space="preserve">Koszty </w:t>
      </w:r>
      <w:r w:rsidR="00DC4F4C" w:rsidRPr="00FA0BD3">
        <w:rPr>
          <w:rFonts w:asciiTheme="minorHAnsi" w:hAnsiTheme="minorHAnsi" w:cstheme="minorHAnsi"/>
        </w:rPr>
        <w:t xml:space="preserve">związane z realizacją operacji zostaną uznane za </w:t>
      </w:r>
      <w:r w:rsidRPr="00FA0BD3">
        <w:rPr>
          <w:rFonts w:asciiTheme="minorHAnsi" w:hAnsiTheme="minorHAnsi" w:cstheme="minorHAnsi"/>
        </w:rPr>
        <w:t>kwalifikowalne jeśli zostały:</w:t>
      </w:r>
    </w:p>
    <w:p w:rsidR="00A83ADB" w:rsidRPr="00FA0BD3" w:rsidRDefault="00432AD0" w:rsidP="00141FDA">
      <w:pPr>
        <w:pStyle w:val="Bezodstpw"/>
        <w:numPr>
          <w:ilvl w:val="0"/>
          <w:numId w:val="25"/>
        </w:numPr>
        <w:rPr>
          <w:rFonts w:asciiTheme="minorHAnsi" w:hAnsiTheme="minorHAnsi" w:cstheme="minorHAnsi"/>
        </w:rPr>
      </w:pPr>
      <w:r w:rsidRPr="00FA0BD3">
        <w:rPr>
          <w:rFonts w:asciiTheme="minorHAnsi" w:hAnsiTheme="minorHAnsi" w:cstheme="minorHAnsi"/>
        </w:rPr>
        <w:t>Poniesione:</w:t>
      </w:r>
    </w:p>
    <w:p w:rsidR="00C72792" w:rsidRPr="00FA0BD3" w:rsidRDefault="00432AD0" w:rsidP="009408CF">
      <w:pPr>
        <w:pStyle w:val="Bezodstpw"/>
        <w:numPr>
          <w:ilvl w:val="0"/>
          <w:numId w:val="7"/>
        </w:numPr>
        <w:ind w:hanging="357"/>
        <w:jc w:val="both"/>
        <w:rPr>
          <w:rFonts w:asciiTheme="minorHAnsi" w:hAnsiTheme="minorHAnsi" w:cstheme="minorHAnsi"/>
          <w:strike/>
        </w:rPr>
      </w:pPr>
      <w:r w:rsidRPr="00FA0BD3">
        <w:rPr>
          <w:rFonts w:asciiTheme="minorHAnsi" w:hAnsiTheme="minorHAnsi" w:cstheme="minorHAnsi"/>
        </w:rPr>
        <w:t>od dnia, w którym została z</w:t>
      </w:r>
      <w:r w:rsidR="00EF4CE5" w:rsidRPr="00FA0BD3">
        <w:rPr>
          <w:rFonts w:asciiTheme="minorHAnsi" w:hAnsiTheme="minorHAnsi" w:cstheme="minorHAnsi"/>
        </w:rPr>
        <w:t xml:space="preserve">awarta umowa udzielenia grantu, </w:t>
      </w:r>
    </w:p>
    <w:p w:rsidR="00432AD0" w:rsidRPr="00FA0BD3" w:rsidRDefault="00432AD0" w:rsidP="009408CF">
      <w:pPr>
        <w:pStyle w:val="Bezodstpw"/>
        <w:numPr>
          <w:ilvl w:val="0"/>
          <w:numId w:val="7"/>
        </w:numPr>
        <w:ind w:hanging="357"/>
        <w:jc w:val="both"/>
        <w:rPr>
          <w:rFonts w:asciiTheme="minorHAnsi" w:hAnsiTheme="minorHAnsi" w:cstheme="minorHAnsi"/>
        </w:rPr>
      </w:pPr>
      <w:r w:rsidRPr="00FA0BD3">
        <w:rPr>
          <w:rFonts w:asciiTheme="minorHAnsi" w:hAnsiTheme="minorHAnsi" w:cstheme="minorHAnsi"/>
        </w:rPr>
        <w:t xml:space="preserve">w formie rozliczenia bezgotówkowego </w:t>
      </w:r>
    </w:p>
    <w:p w:rsidR="00FB25B0" w:rsidRPr="00141FDA" w:rsidRDefault="00432AD0" w:rsidP="00141FDA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cstheme="minorHAnsi"/>
        </w:rPr>
      </w:pPr>
      <w:r w:rsidRPr="00FA0BD3">
        <w:rPr>
          <w:rFonts w:cstheme="minorHAnsi"/>
        </w:rPr>
        <w:t>Uwzględnione w oddzielnym systemie rachunkowości albo do ich identyf</w:t>
      </w:r>
      <w:r w:rsidR="00141FDA">
        <w:rPr>
          <w:rFonts w:cstheme="minorHAnsi"/>
        </w:rPr>
        <w:t>ikacji wykorzystano</w:t>
      </w:r>
      <w:r w:rsidRPr="00141FDA">
        <w:rPr>
          <w:rFonts w:cstheme="minorHAnsi"/>
        </w:rPr>
        <w:t xml:space="preserve"> odpowiedni kod rachunkowy</w:t>
      </w:r>
      <w:r w:rsidR="00B51B87" w:rsidRPr="00141FDA">
        <w:rPr>
          <w:rFonts w:cstheme="minorHAnsi"/>
        </w:rPr>
        <w:t>.</w:t>
      </w:r>
      <w:r w:rsidRPr="00141FDA">
        <w:rPr>
          <w:rFonts w:cstheme="minorHAnsi"/>
        </w:rPr>
        <w:t xml:space="preserve"> </w:t>
      </w:r>
    </w:p>
    <w:p w:rsidR="003D76A2" w:rsidRPr="00FA0BD3" w:rsidRDefault="00CA49AC" w:rsidP="00141FDA">
      <w:pPr>
        <w:pStyle w:val="Akapitzlist"/>
        <w:numPr>
          <w:ilvl w:val="0"/>
          <w:numId w:val="25"/>
        </w:numPr>
        <w:spacing w:after="120" w:line="240" w:lineRule="auto"/>
        <w:ind w:left="993" w:hanging="284"/>
        <w:jc w:val="both"/>
        <w:rPr>
          <w:rFonts w:cstheme="minorHAnsi"/>
        </w:rPr>
      </w:pPr>
      <w:r w:rsidRPr="00FA0BD3">
        <w:rPr>
          <w:rFonts w:cstheme="minorHAnsi"/>
        </w:rPr>
        <w:t>D</w:t>
      </w:r>
      <w:r w:rsidR="000C1A18" w:rsidRPr="00FA0BD3">
        <w:rPr>
          <w:rFonts w:cstheme="minorHAnsi"/>
        </w:rPr>
        <w:t>opuszczalne jest d</w:t>
      </w:r>
      <w:r w:rsidRPr="00FA0BD3">
        <w:rPr>
          <w:rFonts w:cstheme="minorHAnsi"/>
        </w:rPr>
        <w:t>okonanie w trakcie realizacji operacji przesunięć w z</w:t>
      </w:r>
      <w:r w:rsidR="005C5D04" w:rsidRPr="00FA0BD3">
        <w:rPr>
          <w:rFonts w:cstheme="minorHAnsi"/>
        </w:rPr>
        <w:t xml:space="preserve">akresie poszczególnych </w:t>
      </w:r>
      <w:r w:rsidR="00B831D8" w:rsidRPr="00FA0BD3">
        <w:rPr>
          <w:rFonts w:cstheme="minorHAnsi"/>
        </w:rPr>
        <w:t>pozycji</w:t>
      </w:r>
      <w:r w:rsidRPr="00FA0BD3">
        <w:rPr>
          <w:rFonts w:cstheme="minorHAnsi"/>
        </w:rPr>
        <w:t xml:space="preserve"> kosztów </w:t>
      </w:r>
      <w:r w:rsidR="00FB25B0" w:rsidRPr="00FA0BD3">
        <w:rPr>
          <w:rFonts w:cstheme="minorHAnsi"/>
        </w:rPr>
        <w:t xml:space="preserve">nie więcej niż o </w:t>
      </w:r>
      <w:r w:rsidR="005C5D04" w:rsidRPr="00FA0BD3">
        <w:rPr>
          <w:rFonts w:cstheme="minorHAnsi"/>
        </w:rPr>
        <w:t xml:space="preserve">10 </w:t>
      </w:r>
      <w:r w:rsidR="00B831D8" w:rsidRPr="00FA0BD3">
        <w:rPr>
          <w:rFonts w:cstheme="minorHAnsi"/>
        </w:rPr>
        <w:t>% kwoty pie</w:t>
      </w:r>
      <w:r w:rsidR="005C5D04" w:rsidRPr="00FA0BD3">
        <w:rPr>
          <w:rFonts w:cstheme="minorHAnsi"/>
        </w:rPr>
        <w:t xml:space="preserve">rwotnej danej </w:t>
      </w:r>
      <w:r w:rsidR="001C09D2" w:rsidRPr="00FA0BD3">
        <w:rPr>
          <w:rFonts w:cstheme="minorHAnsi"/>
        </w:rPr>
        <w:t>pozycji.</w:t>
      </w:r>
      <w:r w:rsidR="007860D1" w:rsidRPr="00FA0BD3">
        <w:rPr>
          <w:rFonts w:cstheme="minorHAnsi"/>
        </w:rPr>
        <w:t xml:space="preserve"> Przesunięcia przekraczające ten poziom wymaga</w:t>
      </w:r>
      <w:r w:rsidR="00ED51A4" w:rsidRPr="00FA0BD3">
        <w:rPr>
          <w:rFonts w:cstheme="minorHAnsi"/>
        </w:rPr>
        <w:t>ją</w:t>
      </w:r>
      <w:r w:rsidR="007860D1" w:rsidRPr="00FA0BD3">
        <w:rPr>
          <w:rFonts w:cstheme="minorHAnsi"/>
        </w:rPr>
        <w:t xml:space="preserve"> pisemnej zgody LGD.</w:t>
      </w:r>
      <w:r w:rsidR="003D76A2" w:rsidRPr="00FA0BD3">
        <w:rPr>
          <w:rFonts w:cstheme="minorHAnsi"/>
        </w:rPr>
        <w:t xml:space="preserve"> </w:t>
      </w:r>
    </w:p>
    <w:p w:rsidR="004E466D" w:rsidRPr="00FA0BD3" w:rsidRDefault="004E466D" w:rsidP="00141FDA">
      <w:pPr>
        <w:numPr>
          <w:ilvl w:val="0"/>
          <w:numId w:val="25"/>
        </w:numPr>
        <w:suppressAutoHyphens/>
        <w:spacing w:before="60" w:after="0" w:line="240" w:lineRule="auto"/>
        <w:ind w:left="993" w:hanging="284"/>
        <w:jc w:val="both"/>
        <w:rPr>
          <w:rFonts w:cstheme="minorHAnsi"/>
        </w:rPr>
      </w:pPr>
      <w:r w:rsidRPr="00FA0BD3">
        <w:rPr>
          <w:rFonts w:cstheme="minorHAnsi"/>
          <w:bCs/>
        </w:rPr>
        <w:t xml:space="preserve">Środki, </w:t>
      </w:r>
      <w:r w:rsidRPr="00FA0BD3">
        <w:rPr>
          <w:rFonts w:cstheme="minorHAnsi"/>
        </w:rPr>
        <w:t>które nie zostaną wykorzystane w okresie trwania Umowy, podlegają zwrotowi w ciągu 14 dni od daty wygaśnięcia Umowy. Niewykorzystane środki należy zwrócić na konto LGD Kwiat Lnu: ………………………………………………………………</w:t>
      </w:r>
    </w:p>
    <w:p w:rsidR="00475111" w:rsidRPr="00FA0BD3" w:rsidRDefault="00475111" w:rsidP="004E466D">
      <w:pPr>
        <w:spacing w:after="120" w:line="240" w:lineRule="auto"/>
        <w:jc w:val="both"/>
        <w:rPr>
          <w:rFonts w:cstheme="minorHAnsi"/>
        </w:rPr>
      </w:pPr>
    </w:p>
    <w:p w:rsidR="00CA49AC" w:rsidRPr="00FA0BD3" w:rsidRDefault="00CA49AC" w:rsidP="00DF329B">
      <w:pPr>
        <w:pStyle w:val="Akapitzlist"/>
        <w:ind w:left="360"/>
        <w:jc w:val="both"/>
        <w:rPr>
          <w:rFonts w:cstheme="minorHAnsi"/>
          <w:color w:val="FF0000"/>
        </w:rPr>
      </w:pPr>
    </w:p>
    <w:p w:rsidR="00576F6D" w:rsidRPr="00FA0BD3" w:rsidRDefault="00D77381" w:rsidP="00576F6D">
      <w:pPr>
        <w:pStyle w:val="Bezodstpw"/>
        <w:jc w:val="center"/>
        <w:rPr>
          <w:rFonts w:asciiTheme="minorHAnsi" w:hAnsiTheme="minorHAnsi" w:cstheme="minorHAnsi"/>
          <w:b/>
        </w:rPr>
      </w:pPr>
      <w:r w:rsidRPr="00FA0BD3">
        <w:rPr>
          <w:rFonts w:asciiTheme="minorHAnsi" w:hAnsiTheme="minorHAnsi" w:cstheme="minorHAnsi"/>
          <w:b/>
        </w:rPr>
        <w:t>§ 4</w:t>
      </w:r>
    </w:p>
    <w:p w:rsidR="008910C1" w:rsidRPr="00FA0BD3" w:rsidRDefault="008910C1" w:rsidP="00576F6D">
      <w:pPr>
        <w:pStyle w:val="Bezodstpw"/>
        <w:jc w:val="center"/>
        <w:rPr>
          <w:rFonts w:asciiTheme="minorHAnsi" w:hAnsiTheme="minorHAnsi" w:cstheme="minorHAnsi"/>
          <w:b/>
        </w:rPr>
      </w:pPr>
    </w:p>
    <w:p w:rsidR="00576F6D" w:rsidRPr="00FA0BD3" w:rsidRDefault="00576F6D" w:rsidP="009408CF">
      <w:pPr>
        <w:pStyle w:val="Bezodstpw"/>
        <w:numPr>
          <w:ilvl w:val="0"/>
          <w:numId w:val="8"/>
        </w:numPr>
        <w:spacing w:after="120"/>
        <w:ind w:left="357" w:hanging="357"/>
        <w:jc w:val="both"/>
        <w:rPr>
          <w:rFonts w:asciiTheme="minorHAnsi" w:hAnsiTheme="minorHAnsi" w:cstheme="minorHAnsi"/>
        </w:rPr>
      </w:pPr>
      <w:r w:rsidRPr="00FA0BD3">
        <w:rPr>
          <w:rFonts w:asciiTheme="minorHAnsi" w:hAnsiTheme="minorHAnsi" w:cstheme="minorHAnsi"/>
        </w:rPr>
        <w:t>Ws</w:t>
      </w:r>
      <w:r w:rsidR="003337BA" w:rsidRPr="00FA0BD3">
        <w:rPr>
          <w:rFonts w:asciiTheme="minorHAnsi" w:hAnsiTheme="minorHAnsi" w:cstheme="minorHAnsi"/>
        </w:rPr>
        <w:t xml:space="preserve">zelkie </w:t>
      </w:r>
      <w:r w:rsidR="0001447C" w:rsidRPr="00FA0BD3">
        <w:rPr>
          <w:rFonts w:asciiTheme="minorHAnsi" w:hAnsiTheme="minorHAnsi" w:cstheme="minorHAnsi"/>
        </w:rPr>
        <w:t xml:space="preserve">działania informacyjne i </w:t>
      </w:r>
      <w:r w:rsidR="003337BA" w:rsidRPr="00FA0BD3">
        <w:rPr>
          <w:rFonts w:asciiTheme="minorHAnsi" w:hAnsiTheme="minorHAnsi" w:cstheme="minorHAnsi"/>
        </w:rPr>
        <w:t xml:space="preserve">promocyjne </w:t>
      </w:r>
      <w:r w:rsidRPr="00FA0BD3">
        <w:rPr>
          <w:rFonts w:asciiTheme="minorHAnsi" w:hAnsiTheme="minorHAnsi" w:cstheme="minorHAnsi"/>
        </w:rPr>
        <w:t xml:space="preserve">w ramach </w:t>
      </w:r>
      <w:r w:rsidR="00734BBA" w:rsidRPr="00FA0BD3">
        <w:rPr>
          <w:rFonts w:asciiTheme="minorHAnsi" w:hAnsiTheme="minorHAnsi" w:cstheme="minorHAnsi"/>
        </w:rPr>
        <w:t>grantu</w:t>
      </w:r>
      <w:r w:rsidRPr="00FA0BD3">
        <w:rPr>
          <w:rFonts w:asciiTheme="minorHAnsi" w:hAnsiTheme="minorHAnsi" w:cstheme="minorHAnsi"/>
        </w:rPr>
        <w:t xml:space="preserve"> </w:t>
      </w:r>
      <w:r w:rsidR="0001447C" w:rsidRPr="00FA0BD3">
        <w:rPr>
          <w:rFonts w:asciiTheme="minorHAnsi" w:hAnsiTheme="minorHAnsi" w:cstheme="minorHAnsi"/>
        </w:rPr>
        <w:t>mają</w:t>
      </w:r>
      <w:r w:rsidR="009D3E49" w:rsidRPr="00FA0BD3">
        <w:rPr>
          <w:rFonts w:asciiTheme="minorHAnsi" w:hAnsiTheme="minorHAnsi" w:cstheme="minorHAnsi"/>
        </w:rPr>
        <w:t xml:space="preserve"> być zgodne z Księgą</w:t>
      </w:r>
      <w:r w:rsidR="00DF329B" w:rsidRPr="00FA0BD3">
        <w:rPr>
          <w:rFonts w:asciiTheme="minorHAnsi" w:hAnsiTheme="minorHAnsi" w:cstheme="minorHAnsi"/>
        </w:rPr>
        <w:t xml:space="preserve"> wizualizacji znaku  PROW</w:t>
      </w:r>
      <w:r w:rsidR="009D3E49" w:rsidRPr="00FA0BD3">
        <w:rPr>
          <w:rFonts w:asciiTheme="minorHAnsi" w:hAnsiTheme="minorHAnsi" w:cstheme="minorHAnsi"/>
        </w:rPr>
        <w:t xml:space="preserve"> na lata 2014-2020 </w:t>
      </w:r>
      <w:r w:rsidR="003337BA" w:rsidRPr="00FA0BD3">
        <w:rPr>
          <w:rFonts w:asciiTheme="minorHAnsi" w:hAnsiTheme="minorHAnsi" w:cstheme="minorHAnsi"/>
        </w:rPr>
        <w:t>.</w:t>
      </w:r>
      <w:r w:rsidR="009D3E49" w:rsidRPr="00FA0BD3">
        <w:rPr>
          <w:rFonts w:asciiTheme="minorHAnsi" w:hAnsiTheme="minorHAnsi" w:cstheme="minorHAnsi"/>
        </w:rPr>
        <w:t xml:space="preserve"> Materiały te</w:t>
      </w:r>
      <w:r w:rsidR="005E2994" w:rsidRPr="00FA0BD3">
        <w:rPr>
          <w:rFonts w:asciiTheme="minorHAnsi" w:hAnsiTheme="minorHAnsi" w:cstheme="minorHAnsi"/>
        </w:rPr>
        <w:t xml:space="preserve"> oprócz</w:t>
      </w:r>
      <w:r w:rsidR="009D3E49" w:rsidRPr="00FA0BD3">
        <w:rPr>
          <w:rFonts w:asciiTheme="minorHAnsi" w:hAnsiTheme="minorHAnsi" w:cstheme="minorHAnsi"/>
        </w:rPr>
        <w:t xml:space="preserve"> </w:t>
      </w:r>
      <w:r w:rsidR="00A72324" w:rsidRPr="00FA0BD3">
        <w:rPr>
          <w:rFonts w:asciiTheme="minorHAnsi" w:hAnsiTheme="minorHAnsi" w:cstheme="minorHAnsi"/>
        </w:rPr>
        <w:t>log</w:t>
      </w:r>
      <w:r w:rsidR="005E2994" w:rsidRPr="00FA0BD3">
        <w:rPr>
          <w:rFonts w:asciiTheme="minorHAnsi" w:hAnsiTheme="minorHAnsi" w:cstheme="minorHAnsi"/>
        </w:rPr>
        <w:t xml:space="preserve">otypów i opisów </w:t>
      </w:r>
      <w:r w:rsidR="003337BA" w:rsidRPr="00FA0BD3">
        <w:rPr>
          <w:rFonts w:asciiTheme="minorHAnsi" w:hAnsiTheme="minorHAnsi" w:cstheme="minorHAnsi"/>
        </w:rPr>
        <w:t>zgodnych</w:t>
      </w:r>
      <w:r w:rsidRPr="00FA0BD3">
        <w:rPr>
          <w:rFonts w:asciiTheme="minorHAnsi" w:hAnsiTheme="minorHAnsi" w:cstheme="minorHAnsi"/>
        </w:rPr>
        <w:t xml:space="preserve"> </w:t>
      </w:r>
      <w:r w:rsidR="005E2994" w:rsidRPr="00FA0BD3">
        <w:rPr>
          <w:rFonts w:asciiTheme="minorHAnsi" w:hAnsiTheme="minorHAnsi" w:cstheme="minorHAnsi"/>
        </w:rPr>
        <w:t xml:space="preserve">z Księgą wizualizacji muszą zawierać </w:t>
      </w:r>
      <w:r w:rsidR="003337BA" w:rsidRPr="00FA0BD3">
        <w:rPr>
          <w:rFonts w:asciiTheme="minorHAnsi" w:hAnsiTheme="minorHAnsi" w:cstheme="minorHAnsi"/>
        </w:rPr>
        <w:t xml:space="preserve">logo LGD Kwiat Lnu. </w:t>
      </w:r>
      <w:r w:rsidR="00C0734B" w:rsidRPr="00FA0BD3">
        <w:rPr>
          <w:rFonts w:asciiTheme="minorHAnsi" w:hAnsiTheme="minorHAnsi" w:cstheme="minorHAnsi"/>
        </w:rPr>
        <w:t xml:space="preserve">Dodatkowo można zamieścić inne logotypy, w tym </w:t>
      </w:r>
      <w:r w:rsidR="007F6586" w:rsidRPr="00FA0BD3">
        <w:rPr>
          <w:rFonts w:asciiTheme="minorHAnsi" w:hAnsiTheme="minorHAnsi" w:cstheme="minorHAnsi"/>
        </w:rPr>
        <w:t xml:space="preserve">Leader, </w:t>
      </w:r>
      <w:proofErr w:type="spellStart"/>
      <w:r w:rsidR="00D13BDA" w:rsidRPr="00FA0BD3">
        <w:rPr>
          <w:rFonts w:asciiTheme="minorHAnsi" w:hAnsiTheme="minorHAnsi" w:cstheme="minorHAnsi"/>
        </w:rPr>
        <w:t>g</w:t>
      </w:r>
      <w:r w:rsidR="00C0734B" w:rsidRPr="00FA0BD3">
        <w:rPr>
          <w:rFonts w:asciiTheme="minorHAnsi" w:hAnsiTheme="minorHAnsi" w:cstheme="minorHAnsi"/>
        </w:rPr>
        <w:t>rantobiorcy</w:t>
      </w:r>
      <w:proofErr w:type="spellEnd"/>
      <w:r w:rsidR="007F6586" w:rsidRPr="00FA0BD3">
        <w:rPr>
          <w:rFonts w:asciiTheme="minorHAnsi" w:hAnsiTheme="minorHAnsi" w:cstheme="minorHAnsi"/>
        </w:rPr>
        <w:t xml:space="preserve">, </w:t>
      </w:r>
      <w:r w:rsidR="00D13BDA" w:rsidRPr="00FA0BD3">
        <w:rPr>
          <w:rFonts w:asciiTheme="minorHAnsi" w:hAnsiTheme="minorHAnsi" w:cstheme="minorHAnsi"/>
        </w:rPr>
        <w:t>Zarządu</w:t>
      </w:r>
      <w:r w:rsidR="007F6586" w:rsidRPr="00FA0BD3">
        <w:rPr>
          <w:rFonts w:asciiTheme="minorHAnsi" w:hAnsiTheme="minorHAnsi" w:cstheme="minorHAnsi"/>
        </w:rPr>
        <w:t xml:space="preserve"> Województwa. </w:t>
      </w:r>
    </w:p>
    <w:p w:rsidR="0001447C" w:rsidRPr="00FA0BD3" w:rsidRDefault="0001447C" w:rsidP="009408CF">
      <w:pPr>
        <w:pStyle w:val="Bezodstpw"/>
        <w:numPr>
          <w:ilvl w:val="0"/>
          <w:numId w:val="8"/>
        </w:numPr>
        <w:spacing w:after="120"/>
        <w:ind w:left="357" w:hanging="357"/>
        <w:jc w:val="both"/>
        <w:rPr>
          <w:rFonts w:asciiTheme="minorHAnsi" w:hAnsiTheme="minorHAnsi" w:cstheme="minorHAnsi"/>
        </w:rPr>
      </w:pPr>
      <w:r w:rsidRPr="00FA0BD3">
        <w:rPr>
          <w:rFonts w:asciiTheme="minorHAnsi" w:hAnsiTheme="minorHAnsi" w:cstheme="minorHAnsi"/>
        </w:rPr>
        <w:t xml:space="preserve">Wszelkie informacje </w:t>
      </w:r>
      <w:r w:rsidR="008910C1" w:rsidRPr="00FA0BD3">
        <w:rPr>
          <w:rFonts w:asciiTheme="minorHAnsi" w:hAnsiTheme="minorHAnsi" w:cstheme="minorHAnsi"/>
        </w:rPr>
        <w:t>udzielane o realizowanym projekcie grantowym</w:t>
      </w:r>
      <w:r w:rsidRPr="00FA0BD3">
        <w:rPr>
          <w:rFonts w:asciiTheme="minorHAnsi" w:hAnsiTheme="minorHAnsi" w:cstheme="minorHAnsi"/>
        </w:rPr>
        <w:t xml:space="preserve"> mają</w:t>
      </w:r>
      <w:r w:rsidR="008910C1" w:rsidRPr="00FA0BD3">
        <w:rPr>
          <w:rFonts w:asciiTheme="minorHAnsi" w:hAnsiTheme="minorHAnsi" w:cstheme="minorHAnsi"/>
        </w:rPr>
        <w:t xml:space="preserve"> zawierać</w:t>
      </w:r>
      <w:r w:rsidRPr="00FA0BD3">
        <w:rPr>
          <w:rFonts w:asciiTheme="minorHAnsi" w:hAnsiTheme="minorHAnsi" w:cstheme="minorHAnsi"/>
        </w:rPr>
        <w:t xml:space="preserve"> informacje o </w:t>
      </w:r>
      <w:r w:rsidR="008910C1" w:rsidRPr="00FA0BD3">
        <w:rPr>
          <w:rFonts w:asciiTheme="minorHAnsi" w:hAnsiTheme="minorHAnsi" w:cstheme="minorHAnsi"/>
        </w:rPr>
        <w:t>LGD Kwiat Lnu i programie Leader.</w:t>
      </w:r>
    </w:p>
    <w:p w:rsidR="00576F6D" w:rsidRPr="00FA0BD3" w:rsidRDefault="00962E77" w:rsidP="009408CF">
      <w:pPr>
        <w:pStyle w:val="Bezodstpw"/>
        <w:numPr>
          <w:ilvl w:val="0"/>
          <w:numId w:val="8"/>
        </w:numPr>
        <w:spacing w:after="120"/>
        <w:ind w:left="357" w:hanging="357"/>
        <w:jc w:val="both"/>
        <w:rPr>
          <w:rFonts w:asciiTheme="minorHAnsi" w:hAnsiTheme="minorHAnsi" w:cstheme="minorHAnsi"/>
          <w:bCs/>
          <w:kern w:val="1"/>
        </w:rPr>
      </w:pPr>
      <w:proofErr w:type="spellStart"/>
      <w:r w:rsidRPr="00FA0BD3">
        <w:rPr>
          <w:rFonts w:asciiTheme="minorHAnsi" w:hAnsiTheme="minorHAnsi" w:cstheme="minorHAnsi"/>
        </w:rPr>
        <w:t>G</w:t>
      </w:r>
      <w:r w:rsidR="007F6586" w:rsidRPr="00FA0BD3">
        <w:rPr>
          <w:rFonts w:asciiTheme="minorHAnsi" w:hAnsiTheme="minorHAnsi" w:cstheme="minorHAnsi"/>
        </w:rPr>
        <w:t>rantobiorca</w:t>
      </w:r>
      <w:proofErr w:type="spellEnd"/>
      <w:r w:rsidR="00576F6D" w:rsidRPr="00FA0BD3">
        <w:rPr>
          <w:rFonts w:asciiTheme="minorHAnsi" w:hAnsiTheme="minorHAnsi" w:cstheme="minorHAnsi"/>
        </w:rPr>
        <w:t xml:space="preserve"> zobowiązuje się prowadzić i przesyłać </w:t>
      </w:r>
      <w:r w:rsidR="00824CA1" w:rsidRPr="00FA0BD3">
        <w:rPr>
          <w:rFonts w:asciiTheme="minorHAnsi" w:hAnsiTheme="minorHAnsi" w:cstheme="minorHAnsi"/>
        </w:rPr>
        <w:t>LGD</w:t>
      </w:r>
      <w:r w:rsidR="00576F6D" w:rsidRPr="00FA0BD3">
        <w:rPr>
          <w:rFonts w:asciiTheme="minorHAnsi" w:hAnsiTheme="minorHAnsi" w:cstheme="minorHAnsi"/>
        </w:rPr>
        <w:t xml:space="preserve"> dokumentację zdjęciową z realizacji </w:t>
      </w:r>
      <w:r w:rsidR="007F6586" w:rsidRPr="00FA0BD3">
        <w:rPr>
          <w:rFonts w:asciiTheme="minorHAnsi" w:hAnsiTheme="minorHAnsi" w:cstheme="minorHAnsi"/>
        </w:rPr>
        <w:t>operacji</w:t>
      </w:r>
      <w:r w:rsidR="00576F6D" w:rsidRPr="00FA0BD3">
        <w:rPr>
          <w:rFonts w:asciiTheme="minorHAnsi" w:hAnsiTheme="minorHAnsi" w:cstheme="minorHAnsi"/>
        </w:rPr>
        <w:t xml:space="preserve"> wraz z pisemną zgodą autora na zamieszczanie materiałów w bezpłatnych publikacjach i artykułach oraz umieszczenie </w:t>
      </w:r>
      <w:r w:rsidR="008729FE" w:rsidRPr="00FA0BD3">
        <w:rPr>
          <w:rFonts w:asciiTheme="minorHAnsi" w:hAnsiTheme="minorHAnsi" w:cstheme="minorHAnsi"/>
        </w:rPr>
        <w:t xml:space="preserve">ich </w:t>
      </w:r>
      <w:r w:rsidR="00AE6ED6" w:rsidRPr="00FA0BD3">
        <w:rPr>
          <w:rFonts w:asciiTheme="minorHAnsi" w:hAnsiTheme="minorHAnsi" w:cstheme="minorHAnsi"/>
        </w:rPr>
        <w:t>na stronie internetowej</w:t>
      </w:r>
      <w:r w:rsidR="00576F6D" w:rsidRPr="00FA0BD3">
        <w:rPr>
          <w:rFonts w:asciiTheme="minorHAnsi" w:hAnsiTheme="minorHAnsi" w:cstheme="minorHAnsi"/>
        </w:rPr>
        <w:t xml:space="preserve"> </w:t>
      </w:r>
      <w:r w:rsidR="008729FE" w:rsidRPr="00FA0BD3">
        <w:rPr>
          <w:rFonts w:asciiTheme="minorHAnsi" w:hAnsiTheme="minorHAnsi" w:cstheme="minorHAnsi"/>
        </w:rPr>
        <w:t>LGD</w:t>
      </w:r>
      <w:r w:rsidR="00AE6ED6" w:rsidRPr="00FA0BD3">
        <w:rPr>
          <w:rFonts w:asciiTheme="minorHAnsi" w:hAnsiTheme="minorHAnsi" w:cstheme="minorHAnsi"/>
        </w:rPr>
        <w:t xml:space="preserve"> </w:t>
      </w:r>
      <w:hyperlink r:id="rId13" w:history="1">
        <w:r w:rsidR="00FB25B0" w:rsidRPr="00FA0BD3">
          <w:rPr>
            <w:rStyle w:val="Hipercze"/>
            <w:rFonts w:asciiTheme="minorHAnsi" w:hAnsiTheme="minorHAnsi" w:cstheme="minorHAnsi"/>
            <w:color w:val="auto"/>
          </w:rPr>
          <w:t>www.kwiatlnu.eu</w:t>
        </w:r>
      </w:hyperlink>
      <w:r w:rsidR="00FB25B0" w:rsidRPr="00FA0BD3">
        <w:rPr>
          <w:rFonts w:asciiTheme="minorHAnsi" w:hAnsiTheme="minorHAnsi" w:cstheme="minorHAnsi"/>
        </w:rPr>
        <w:t xml:space="preserve"> </w:t>
      </w:r>
      <w:r w:rsidR="00AE6ED6" w:rsidRPr="00FA0BD3">
        <w:rPr>
          <w:rFonts w:asciiTheme="minorHAnsi" w:hAnsiTheme="minorHAnsi" w:cstheme="minorHAnsi"/>
        </w:rPr>
        <w:t xml:space="preserve"> </w:t>
      </w:r>
      <w:r w:rsidR="00044BD1" w:rsidRPr="00FA0BD3">
        <w:rPr>
          <w:rFonts w:asciiTheme="minorHAnsi" w:hAnsiTheme="minorHAnsi" w:cstheme="minorHAnsi"/>
        </w:rPr>
        <w:t xml:space="preserve">i </w:t>
      </w:r>
      <w:r w:rsidR="00AE6ED6" w:rsidRPr="00FA0BD3">
        <w:rPr>
          <w:rFonts w:asciiTheme="minorHAnsi" w:hAnsiTheme="minorHAnsi" w:cstheme="minorHAnsi"/>
        </w:rPr>
        <w:t xml:space="preserve">na portalach </w:t>
      </w:r>
      <w:proofErr w:type="spellStart"/>
      <w:r w:rsidR="00AE6ED6" w:rsidRPr="00FA0BD3">
        <w:rPr>
          <w:rFonts w:asciiTheme="minorHAnsi" w:hAnsiTheme="minorHAnsi" w:cstheme="minorHAnsi"/>
        </w:rPr>
        <w:t>społecznościowych</w:t>
      </w:r>
      <w:proofErr w:type="spellEnd"/>
      <w:r w:rsidR="00AE6ED6" w:rsidRPr="00FA0BD3">
        <w:rPr>
          <w:rFonts w:asciiTheme="minorHAnsi" w:hAnsiTheme="minorHAnsi" w:cstheme="minorHAnsi"/>
        </w:rPr>
        <w:t>.</w:t>
      </w:r>
    </w:p>
    <w:p w:rsidR="006E1BC4" w:rsidRPr="00FA0BD3" w:rsidRDefault="006E1BC4" w:rsidP="009408CF">
      <w:pPr>
        <w:pStyle w:val="Bezodstpw"/>
        <w:numPr>
          <w:ilvl w:val="0"/>
          <w:numId w:val="8"/>
        </w:numPr>
        <w:spacing w:after="120"/>
        <w:ind w:left="357" w:hanging="357"/>
        <w:jc w:val="both"/>
        <w:rPr>
          <w:rFonts w:asciiTheme="minorHAnsi" w:hAnsiTheme="minorHAnsi" w:cstheme="minorHAnsi"/>
          <w:bCs/>
          <w:kern w:val="1"/>
        </w:rPr>
      </w:pPr>
      <w:r w:rsidRPr="00FA0BD3">
        <w:rPr>
          <w:rFonts w:asciiTheme="minorHAnsi" w:hAnsiTheme="minorHAnsi" w:cstheme="minorHAnsi"/>
        </w:rPr>
        <w:t>Materiały promocyjne i informacyjne przed wydaniem powinny być konsultowane z biurem LGD</w:t>
      </w:r>
    </w:p>
    <w:p w:rsidR="008729FE" w:rsidRPr="00FA0BD3" w:rsidRDefault="008729FE" w:rsidP="00715408">
      <w:pPr>
        <w:pStyle w:val="Bezodstpw"/>
        <w:rPr>
          <w:rFonts w:asciiTheme="minorHAnsi" w:hAnsiTheme="minorHAnsi" w:cstheme="minorHAnsi"/>
          <w:b/>
        </w:rPr>
      </w:pPr>
    </w:p>
    <w:p w:rsidR="00FB48C6" w:rsidRDefault="00D77381" w:rsidP="008729FE">
      <w:pPr>
        <w:pStyle w:val="Bezodstpw"/>
        <w:jc w:val="center"/>
        <w:rPr>
          <w:rFonts w:asciiTheme="minorHAnsi" w:hAnsiTheme="minorHAnsi" w:cstheme="minorHAnsi"/>
          <w:b/>
        </w:rPr>
      </w:pPr>
      <w:r w:rsidRPr="00FA0BD3">
        <w:rPr>
          <w:rFonts w:asciiTheme="minorHAnsi" w:hAnsiTheme="minorHAnsi" w:cstheme="minorHAnsi"/>
          <w:b/>
        </w:rPr>
        <w:t>§ 5</w:t>
      </w:r>
    </w:p>
    <w:p w:rsidR="00141FDA" w:rsidRPr="00FA0BD3" w:rsidRDefault="00141FDA" w:rsidP="008729FE">
      <w:pPr>
        <w:pStyle w:val="Bezodstpw"/>
        <w:jc w:val="center"/>
        <w:rPr>
          <w:rFonts w:asciiTheme="minorHAnsi" w:hAnsiTheme="minorHAnsi" w:cstheme="minorHAnsi"/>
          <w:b/>
        </w:rPr>
      </w:pPr>
    </w:p>
    <w:p w:rsidR="00106A0C" w:rsidRPr="00FA0BD3" w:rsidRDefault="00824CA1" w:rsidP="00141FDA">
      <w:pPr>
        <w:pStyle w:val="Bezodstpw"/>
        <w:spacing w:after="120"/>
        <w:rPr>
          <w:rFonts w:asciiTheme="minorHAnsi" w:hAnsiTheme="minorHAnsi" w:cstheme="minorHAnsi"/>
        </w:rPr>
      </w:pPr>
      <w:r w:rsidRPr="00FA0BD3">
        <w:rPr>
          <w:rFonts w:asciiTheme="minorHAnsi" w:hAnsiTheme="minorHAnsi" w:cstheme="minorHAnsi"/>
        </w:rPr>
        <w:t>LGD</w:t>
      </w:r>
      <w:r w:rsidR="00106A0C" w:rsidRPr="00FA0BD3">
        <w:rPr>
          <w:rFonts w:asciiTheme="minorHAnsi" w:hAnsiTheme="minorHAnsi" w:cstheme="minorHAnsi"/>
        </w:rPr>
        <w:t xml:space="preserve"> ma prawo odstąpienia od umowy w razie zaistnienia poniższych okoliczności:</w:t>
      </w:r>
    </w:p>
    <w:p w:rsidR="00C4131F" w:rsidRPr="00FA0BD3" w:rsidRDefault="00790F83" w:rsidP="00141FDA">
      <w:pPr>
        <w:pStyle w:val="Bezodstpw"/>
        <w:numPr>
          <w:ilvl w:val="0"/>
          <w:numId w:val="9"/>
        </w:numPr>
        <w:spacing w:after="120"/>
        <w:rPr>
          <w:rFonts w:asciiTheme="minorHAnsi" w:hAnsiTheme="minorHAnsi" w:cstheme="minorHAnsi"/>
        </w:rPr>
      </w:pPr>
      <w:r w:rsidRPr="00FA0BD3">
        <w:rPr>
          <w:rFonts w:asciiTheme="minorHAnsi" w:hAnsiTheme="minorHAnsi" w:cstheme="minorHAnsi"/>
        </w:rPr>
        <w:t>z</w:t>
      </w:r>
      <w:r w:rsidR="00D13BDA" w:rsidRPr="00FA0BD3">
        <w:rPr>
          <w:rFonts w:asciiTheme="minorHAnsi" w:hAnsiTheme="minorHAnsi" w:cstheme="minorHAnsi"/>
        </w:rPr>
        <w:t xml:space="preserve">ostanie podjęta likwidacja </w:t>
      </w:r>
      <w:proofErr w:type="spellStart"/>
      <w:r w:rsidR="00D13BDA" w:rsidRPr="00FA0BD3">
        <w:rPr>
          <w:rFonts w:asciiTheme="minorHAnsi" w:hAnsiTheme="minorHAnsi" w:cstheme="minorHAnsi"/>
        </w:rPr>
        <w:t>g</w:t>
      </w:r>
      <w:r w:rsidR="00C4131F" w:rsidRPr="00FA0BD3">
        <w:rPr>
          <w:rFonts w:asciiTheme="minorHAnsi" w:hAnsiTheme="minorHAnsi" w:cstheme="minorHAnsi"/>
        </w:rPr>
        <w:t>rantobiorcy</w:t>
      </w:r>
      <w:proofErr w:type="spellEnd"/>
      <w:r w:rsidR="00C4131F" w:rsidRPr="00FA0BD3">
        <w:rPr>
          <w:rFonts w:asciiTheme="minorHAnsi" w:hAnsiTheme="minorHAnsi" w:cstheme="minorHAnsi"/>
        </w:rPr>
        <w:t>,</w:t>
      </w:r>
    </w:p>
    <w:p w:rsidR="00790F83" w:rsidRPr="00FA0BD3" w:rsidRDefault="00141FDA" w:rsidP="00141FDA">
      <w:pPr>
        <w:pStyle w:val="Bezodstpw"/>
        <w:numPr>
          <w:ilvl w:val="0"/>
          <w:numId w:val="9"/>
        </w:numPr>
        <w:spacing w:after="120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g</w:t>
      </w:r>
      <w:r w:rsidR="00DA4533" w:rsidRPr="00FA0BD3">
        <w:rPr>
          <w:rFonts w:asciiTheme="minorHAnsi" w:hAnsiTheme="minorHAnsi" w:cstheme="minorHAnsi"/>
        </w:rPr>
        <w:t>rantobiorca</w:t>
      </w:r>
      <w:proofErr w:type="spellEnd"/>
      <w:r w:rsidR="00DA4533" w:rsidRPr="00FA0BD3">
        <w:rPr>
          <w:rFonts w:asciiTheme="minorHAnsi" w:hAnsiTheme="minorHAnsi" w:cstheme="minorHAnsi"/>
        </w:rPr>
        <w:t xml:space="preserve"> nie rozpocznie lub zaniecha realizacji umowy,</w:t>
      </w:r>
    </w:p>
    <w:p w:rsidR="00DA4533" w:rsidRPr="00FA0BD3" w:rsidRDefault="00141FDA" w:rsidP="00141FDA">
      <w:pPr>
        <w:pStyle w:val="Bezodstpw"/>
        <w:numPr>
          <w:ilvl w:val="0"/>
          <w:numId w:val="9"/>
        </w:numPr>
        <w:spacing w:after="120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g</w:t>
      </w:r>
      <w:r w:rsidR="00DA4533" w:rsidRPr="00FA0BD3">
        <w:rPr>
          <w:rFonts w:asciiTheme="minorHAnsi" w:hAnsiTheme="minorHAnsi" w:cstheme="minorHAnsi"/>
        </w:rPr>
        <w:t>rantobiorca</w:t>
      </w:r>
      <w:proofErr w:type="spellEnd"/>
      <w:r w:rsidR="00DA4533" w:rsidRPr="00FA0BD3">
        <w:rPr>
          <w:rFonts w:asciiTheme="minorHAnsi" w:hAnsiTheme="minorHAnsi" w:cstheme="minorHAnsi"/>
        </w:rPr>
        <w:t xml:space="preserve"> złoży</w:t>
      </w:r>
      <w:r w:rsidR="00884FE3" w:rsidRPr="00FA0BD3">
        <w:rPr>
          <w:rFonts w:asciiTheme="minorHAnsi" w:hAnsiTheme="minorHAnsi" w:cstheme="minorHAnsi"/>
        </w:rPr>
        <w:t xml:space="preserve"> w procesie przyznania pomocy lub jej rozliczenia nierzetelne lub stwierdzające niep</w:t>
      </w:r>
      <w:r>
        <w:rPr>
          <w:rFonts w:asciiTheme="minorHAnsi" w:hAnsiTheme="minorHAnsi" w:cstheme="minorHAnsi"/>
        </w:rPr>
        <w:t>rawdę dokumenty lub oświadczenia</w:t>
      </w:r>
      <w:r w:rsidR="00790F83" w:rsidRPr="00FA0BD3">
        <w:rPr>
          <w:rFonts w:asciiTheme="minorHAnsi" w:hAnsiTheme="minorHAnsi" w:cstheme="minorHAnsi"/>
        </w:rPr>
        <w:t>.</w:t>
      </w:r>
    </w:p>
    <w:p w:rsidR="006F5457" w:rsidRPr="00FA0BD3" w:rsidRDefault="006F5457" w:rsidP="00715408">
      <w:pPr>
        <w:pStyle w:val="Bezodstpw"/>
        <w:rPr>
          <w:rFonts w:asciiTheme="minorHAnsi" w:hAnsiTheme="minorHAnsi" w:cstheme="minorHAnsi"/>
        </w:rPr>
      </w:pPr>
    </w:p>
    <w:p w:rsidR="006F5457" w:rsidRPr="00FA0BD3" w:rsidRDefault="00D77381" w:rsidP="006F5457">
      <w:pPr>
        <w:pStyle w:val="Bezodstpw"/>
        <w:jc w:val="center"/>
        <w:rPr>
          <w:rFonts w:asciiTheme="minorHAnsi" w:hAnsiTheme="minorHAnsi" w:cstheme="minorHAnsi"/>
          <w:b/>
        </w:rPr>
      </w:pPr>
      <w:r w:rsidRPr="00FA0BD3">
        <w:rPr>
          <w:rFonts w:asciiTheme="minorHAnsi" w:hAnsiTheme="minorHAnsi" w:cstheme="minorHAnsi"/>
          <w:b/>
        </w:rPr>
        <w:t>§ 6</w:t>
      </w:r>
    </w:p>
    <w:p w:rsidR="00D10798" w:rsidRPr="00FA0BD3" w:rsidRDefault="00D10798" w:rsidP="006F5457">
      <w:pPr>
        <w:pStyle w:val="Bezodstpw"/>
        <w:jc w:val="center"/>
        <w:rPr>
          <w:rFonts w:asciiTheme="minorHAnsi" w:hAnsiTheme="minorHAnsi" w:cstheme="minorHAnsi"/>
          <w:b/>
        </w:rPr>
      </w:pPr>
    </w:p>
    <w:p w:rsidR="006F5457" w:rsidRPr="00FA0BD3" w:rsidRDefault="006F5457" w:rsidP="00141FDA">
      <w:pPr>
        <w:pStyle w:val="Bezodstpw"/>
        <w:spacing w:after="120"/>
        <w:rPr>
          <w:rFonts w:asciiTheme="minorHAnsi" w:hAnsiTheme="minorHAnsi" w:cstheme="minorHAnsi"/>
        </w:rPr>
      </w:pPr>
      <w:r w:rsidRPr="00FA0BD3">
        <w:rPr>
          <w:rFonts w:asciiTheme="minorHAnsi" w:hAnsiTheme="minorHAnsi" w:cstheme="minorHAnsi"/>
        </w:rPr>
        <w:lastRenderedPageBreak/>
        <w:t xml:space="preserve">Umowa może być </w:t>
      </w:r>
      <w:r w:rsidR="009D19AE" w:rsidRPr="00FA0BD3">
        <w:rPr>
          <w:rFonts w:asciiTheme="minorHAnsi" w:hAnsiTheme="minorHAnsi" w:cstheme="minorHAnsi"/>
        </w:rPr>
        <w:t>rozwiązana</w:t>
      </w:r>
      <w:r w:rsidRPr="00FA0BD3">
        <w:rPr>
          <w:rFonts w:asciiTheme="minorHAnsi" w:hAnsiTheme="minorHAnsi" w:cstheme="minorHAnsi"/>
        </w:rPr>
        <w:t xml:space="preserve"> przez </w:t>
      </w:r>
      <w:r w:rsidR="00824CA1" w:rsidRPr="00FA0BD3">
        <w:rPr>
          <w:rFonts w:asciiTheme="minorHAnsi" w:hAnsiTheme="minorHAnsi" w:cstheme="minorHAnsi"/>
        </w:rPr>
        <w:t>LGD</w:t>
      </w:r>
      <w:r w:rsidRPr="00FA0BD3">
        <w:rPr>
          <w:rFonts w:asciiTheme="minorHAnsi" w:hAnsiTheme="minorHAnsi" w:cstheme="minorHAnsi"/>
        </w:rPr>
        <w:t xml:space="preserve"> ze skutkiem natychmiastowym w przypadku nieterminowego lub nienależytego wykonania umowy, w tym:</w:t>
      </w:r>
    </w:p>
    <w:p w:rsidR="005F5775" w:rsidRPr="00FA0BD3" w:rsidRDefault="009D19AE" w:rsidP="00141FDA">
      <w:pPr>
        <w:pStyle w:val="Bezodstpw"/>
        <w:numPr>
          <w:ilvl w:val="0"/>
          <w:numId w:val="10"/>
        </w:numPr>
        <w:spacing w:after="120"/>
        <w:rPr>
          <w:rFonts w:asciiTheme="minorHAnsi" w:hAnsiTheme="minorHAnsi" w:cstheme="minorHAnsi"/>
        </w:rPr>
      </w:pPr>
      <w:r w:rsidRPr="00FA0BD3">
        <w:rPr>
          <w:rFonts w:asciiTheme="minorHAnsi" w:hAnsiTheme="minorHAnsi" w:cstheme="minorHAnsi"/>
        </w:rPr>
        <w:t>zmniejszenia</w:t>
      </w:r>
      <w:r w:rsidR="006F5457" w:rsidRPr="00FA0BD3">
        <w:rPr>
          <w:rFonts w:asciiTheme="minorHAnsi" w:hAnsiTheme="minorHAnsi" w:cstheme="minorHAnsi"/>
        </w:rPr>
        <w:t xml:space="preserve"> zakresu </w:t>
      </w:r>
      <w:r w:rsidRPr="00FA0BD3">
        <w:rPr>
          <w:rFonts w:asciiTheme="minorHAnsi" w:hAnsiTheme="minorHAnsi" w:cstheme="minorHAnsi"/>
        </w:rPr>
        <w:t>rzeczowego</w:t>
      </w:r>
      <w:r w:rsidR="006F5457" w:rsidRPr="00FA0BD3">
        <w:rPr>
          <w:rFonts w:asciiTheme="minorHAnsi" w:hAnsiTheme="minorHAnsi" w:cstheme="minorHAnsi"/>
        </w:rPr>
        <w:t xml:space="preserve"> operacji,</w:t>
      </w:r>
    </w:p>
    <w:p w:rsidR="00CC0952" w:rsidRPr="00FA0BD3" w:rsidRDefault="00CC0952" w:rsidP="00141FDA">
      <w:pPr>
        <w:pStyle w:val="Bezodstpw"/>
        <w:numPr>
          <w:ilvl w:val="0"/>
          <w:numId w:val="10"/>
        </w:numPr>
        <w:spacing w:after="120"/>
        <w:jc w:val="both"/>
        <w:rPr>
          <w:rFonts w:asciiTheme="minorHAnsi" w:hAnsiTheme="minorHAnsi" w:cstheme="minorHAnsi"/>
        </w:rPr>
      </w:pPr>
      <w:r w:rsidRPr="00FA0BD3">
        <w:rPr>
          <w:rFonts w:asciiTheme="minorHAnsi" w:hAnsiTheme="minorHAnsi" w:cstheme="minorHAnsi"/>
        </w:rPr>
        <w:t>wykorzystania grantu niezgodnie z celami projektu grantowego</w:t>
      </w:r>
      <w:r w:rsidR="00FA1509" w:rsidRPr="00FA0BD3">
        <w:rPr>
          <w:rFonts w:asciiTheme="minorHAnsi" w:hAnsiTheme="minorHAnsi" w:cstheme="minorHAnsi"/>
        </w:rPr>
        <w:t xml:space="preserve"> określonymi w niniejszej umowie</w:t>
      </w:r>
      <w:r w:rsidR="00012220" w:rsidRPr="00FA0BD3">
        <w:rPr>
          <w:rFonts w:asciiTheme="minorHAnsi" w:hAnsiTheme="minorHAnsi" w:cstheme="minorHAnsi"/>
        </w:rPr>
        <w:t>, w tym nieosiągnięcie zaplanowanych wskaźników,</w:t>
      </w:r>
    </w:p>
    <w:p w:rsidR="0087755F" w:rsidRPr="00FA0BD3" w:rsidRDefault="009D19AE" w:rsidP="00141FDA">
      <w:pPr>
        <w:pStyle w:val="Bezodstpw"/>
        <w:numPr>
          <w:ilvl w:val="0"/>
          <w:numId w:val="10"/>
        </w:numPr>
        <w:spacing w:after="120"/>
        <w:jc w:val="both"/>
        <w:rPr>
          <w:rFonts w:asciiTheme="minorHAnsi" w:hAnsiTheme="minorHAnsi" w:cstheme="minorHAnsi"/>
        </w:rPr>
      </w:pPr>
      <w:r w:rsidRPr="00FA0BD3">
        <w:rPr>
          <w:rFonts w:asciiTheme="minorHAnsi" w:hAnsiTheme="minorHAnsi" w:cstheme="minorHAnsi"/>
        </w:rPr>
        <w:t xml:space="preserve">przekazania przez </w:t>
      </w:r>
      <w:proofErr w:type="spellStart"/>
      <w:r w:rsidR="00D13BDA" w:rsidRPr="00FA0BD3">
        <w:rPr>
          <w:rFonts w:asciiTheme="minorHAnsi" w:hAnsiTheme="minorHAnsi" w:cstheme="minorHAnsi"/>
        </w:rPr>
        <w:t>g</w:t>
      </w:r>
      <w:r w:rsidR="0087755F" w:rsidRPr="00FA0BD3">
        <w:rPr>
          <w:rFonts w:asciiTheme="minorHAnsi" w:hAnsiTheme="minorHAnsi" w:cstheme="minorHAnsi"/>
        </w:rPr>
        <w:t>rantobiorcę</w:t>
      </w:r>
      <w:proofErr w:type="spellEnd"/>
      <w:r w:rsidRPr="00FA0BD3">
        <w:rPr>
          <w:rFonts w:asciiTheme="minorHAnsi" w:hAnsiTheme="minorHAnsi" w:cstheme="minorHAnsi"/>
        </w:rPr>
        <w:t xml:space="preserve"> części lub ca</w:t>
      </w:r>
      <w:r w:rsidR="0087755F" w:rsidRPr="00FA0BD3">
        <w:rPr>
          <w:rFonts w:asciiTheme="minorHAnsi" w:hAnsiTheme="minorHAnsi" w:cstheme="minorHAnsi"/>
        </w:rPr>
        <w:t>ł</w:t>
      </w:r>
      <w:r w:rsidRPr="00FA0BD3">
        <w:rPr>
          <w:rFonts w:asciiTheme="minorHAnsi" w:hAnsiTheme="minorHAnsi" w:cstheme="minorHAnsi"/>
        </w:rPr>
        <w:t xml:space="preserve">ości </w:t>
      </w:r>
      <w:r w:rsidR="009856A4" w:rsidRPr="00FA0BD3">
        <w:rPr>
          <w:rFonts w:asciiTheme="minorHAnsi" w:hAnsiTheme="minorHAnsi" w:cstheme="minorHAnsi"/>
        </w:rPr>
        <w:t>dotacji</w:t>
      </w:r>
      <w:r w:rsidRPr="00FA0BD3">
        <w:rPr>
          <w:rFonts w:asciiTheme="minorHAnsi" w:hAnsiTheme="minorHAnsi" w:cstheme="minorHAnsi"/>
        </w:rPr>
        <w:t xml:space="preserve"> osobie </w:t>
      </w:r>
      <w:r w:rsidR="0087755F" w:rsidRPr="00FA0BD3">
        <w:rPr>
          <w:rFonts w:asciiTheme="minorHAnsi" w:hAnsiTheme="minorHAnsi" w:cstheme="minorHAnsi"/>
        </w:rPr>
        <w:t xml:space="preserve">trzeciej, </w:t>
      </w:r>
    </w:p>
    <w:p w:rsidR="00CC0952" w:rsidRPr="00FA0BD3" w:rsidRDefault="009856A4" w:rsidP="00141FDA">
      <w:pPr>
        <w:pStyle w:val="Bezodstpw"/>
        <w:numPr>
          <w:ilvl w:val="0"/>
          <w:numId w:val="10"/>
        </w:numPr>
        <w:spacing w:after="120"/>
        <w:jc w:val="both"/>
        <w:rPr>
          <w:rFonts w:asciiTheme="minorHAnsi" w:hAnsiTheme="minorHAnsi" w:cstheme="minorHAnsi"/>
        </w:rPr>
      </w:pPr>
      <w:r w:rsidRPr="00FA0BD3">
        <w:rPr>
          <w:rFonts w:asciiTheme="minorHAnsi" w:hAnsiTheme="minorHAnsi" w:cstheme="minorHAnsi"/>
        </w:rPr>
        <w:t>niezłożenia</w:t>
      </w:r>
      <w:r w:rsidR="0087755F" w:rsidRPr="00FA0BD3">
        <w:rPr>
          <w:rFonts w:asciiTheme="minorHAnsi" w:hAnsiTheme="minorHAnsi" w:cstheme="minorHAnsi"/>
        </w:rPr>
        <w:t xml:space="preserve"> </w:t>
      </w:r>
      <w:r w:rsidR="009D19AE" w:rsidRPr="00FA0BD3">
        <w:rPr>
          <w:rFonts w:asciiTheme="minorHAnsi" w:hAnsiTheme="minorHAnsi" w:cstheme="minorHAnsi"/>
        </w:rPr>
        <w:t>sprawozdania końcowego</w:t>
      </w:r>
      <w:r w:rsidR="0087755F" w:rsidRPr="00FA0BD3">
        <w:rPr>
          <w:rFonts w:asciiTheme="minorHAnsi" w:hAnsiTheme="minorHAnsi" w:cstheme="minorHAnsi"/>
        </w:rPr>
        <w:t>,</w:t>
      </w:r>
    </w:p>
    <w:p w:rsidR="0087755F" w:rsidRPr="00FA0BD3" w:rsidRDefault="00D13BDA" w:rsidP="00141FDA">
      <w:pPr>
        <w:pStyle w:val="Bezodstpw"/>
        <w:numPr>
          <w:ilvl w:val="0"/>
          <w:numId w:val="10"/>
        </w:numPr>
        <w:spacing w:after="120"/>
        <w:jc w:val="both"/>
        <w:rPr>
          <w:rFonts w:asciiTheme="minorHAnsi" w:hAnsiTheme="minorHAnsi" w:cstheme="minorHAnsi"/>
        </w:rPr>
      </w:pPr>
      <w:r w:rsidRPr="00FA0BD3">
        <w:rPr>
          <w:rFonts w:asciiTheme="minorHAnsi" w:hAnsiTheme="minorHAnsi" w:cstheme="minorHAnsi"/>
        </w:rPr>
        <w:t xml:space="preserve">odmowy poddania się przez </w:t>
      </w:r>
      <w:proofErr w:type="spellStart"/>
      <w:r w:rsidRPr="00FA0BD3">
        <w:rPr>
          <w:rFonts w:asciiTheme="minorHAnsi" w:hAnsiTheme="minorHAnsi" w:cstheme="minorHAnsi"/>
        </w:rPr>
        <w:t>g</w:t>
      </w:r>
      <w:r w:rsidR="0087755F" w:rsidRPr="00FA0BD3">
        <w:rPr>
          <w:rFonts w:asciiTheme="minorHAnsi" w:hAnsiTheme="minorHAnsi" w:cstheme="minorHAnsi"/>
        </w:rPr>
        <w:t>rantobiorcę</w:t>
      </w:r>
      <w:proofErr w:type="spellEnd"/>
      <w:r w:rsidR="0087755F" w:rsidRPr="00FA0BD3">
        <w:rPr>
          <w:rFonts w:asciiTheme="minorHAnsi" w:hAnsiTheme="minorHAnsi" w:cstheme="minorHAnsi"/>
        </w:rPr>
        <w:t xml:space="preserve"> </w:t>
      </w:r>
      <w:r w:rsidR="00B41B73" w:rsidRPr="00FA0BD3">
        <w:rPr>
          <w:rFonts w:asciiTheme="minorHAnsi" w:hAnsiTheme="minorHAnsi" w:cstheme="minorHAnsi"/>
        </w:rPr>
        <w:t xml:space="preserve">monitoringowi, </w:t>
      </w:r>
      <w:r w:rsidR="0087755F" w:rsidRPr="00FA0BD3">
        <w:rPr>
          <w:rFonts w:asciiTheme="minorHAnsi" w:hAnsiTheme="minorHAnsi" w:cstheme="minorHAnsi"/>
        </w:rPr>
        <w:t xml:space="preserve">kontroli lub niewykonania zaleceń </w:t>
      </w:r>
      <w:r w:rsidR="0074766F" w:rsidRPr="00FA0BD3">
        <w:rPr>
          <w:rFonts w:asciiTheme="minorHAnsi" w:hAnsiTheme="minorHAnsi" w:cstheme="minorHAnsi"/>
        </w:rPr>
        <w:t xml:space="preserve">z monitoringu lub zaleceń </w:t>
      </w:r>
      <w:r w:rsidR="0087755F" w:rsidRPr="00FA0BD3">
        <w:rPr>
          <w:rFonts w:asciiTheme="minorHAnsi" w:hAnsiTheme="minorHAnsi" w:cstheme="minorHAnsi"/>
        </w:rPr>
        <w:t xml:space="preserve">pokontrolnych. </w:t>
      </w:r>
    </w:p>
    <w:p w:rsidR="00BB15AC" w:rsidRPr="00FA0BD3" w:rsidRDefault="00FB48C6" w:rsidP="00715408">
      <w:pPr>
        <w:pStyle w:val="Bezodstpw"/>
        <w:rPr>
          <w:rFonts w:asciiTheme="minorHAnsi" w:hAnsiTheme="minorHAnsi" w:cstheme="minorHAnsi"/>
        </w:rPr>
      </w:pPr>
      <w:r w:rsidRPr="00FA0BD3">
        <w:rPr>
          <w:rFonts w:asciiTheme="minorHAnsi" w:hAnsiTheme="minorHAnsi" w:cstheme="minorHAnsi"/>
        </w:rPr>
        <w:t xml:space="preserve"> </w:t>
      </w:r>
    </w:p>
    <w:p w:rsidR="00FB48C6" w:rsidRDefault="00D77381" w:rsidP="008E19A7">
      <w:pPr>
        <w:pStyle w:val="Bezodstpw"/>
        <w:jc w:val="center"/>
        <w:rPr>
          <w:rFonts w:asciiTheme="minorHAnsi" w:hAnsiTheme="minorHAnsi" w:cstheme="minorHAnsi"/>
          <w:b/>
          <w:bCs/>
          <w:iCs/>
        </w:rPr>
      </w:pPr>
      <w:r w:rsidRPr="00FA0BD3">
        <w:rPr>
          <w:rFonts w:asciiTheme="minorHAnsi" w:hAnsiTheme="minorHAnsi" w:cstheme="minorHAnsi"/>
          <w:b/>
          <w:bCs/>
          <w:iCs/>
        </w:rPr>
        <w:t>§ 7</w:t>
      </w:r>
    </w:p>
    <w:p w:rsidR="00141FDA" w:rsidRPr="00FA0BD3" w:rsidRDefault="00141FDA" w:rsidP="008E19A7">
      <w:pPr>
        <w:pStyle w:val="Bezodstpw"/>
        <w:jc w:val="center"/>
        <w:rPr>
          <w:rFonts w:asciiTheme="minorHAnsi" w:hAnsiTheme="minorHAnsi" w:cstheme="minorHAnsi"/>
          <w:b/>
          <w:bCs/>
          <w:iCs/>
        </w:rPr>
      </w:pPr>
    </w:p>
    <w:p w:rsidR="008E19A7" w:rsidRPr="00FA0BD3" w:rsidRDefault="008E19A7" w:rsidP="008E19A7">
      <w:pPr>
        <w:pStyle w:val="Bezodstpw"/>
        <w:jc w:val="both"/>
        <w:rPr>
          <w:rFonts w:asciiTheme="minorHAnsi" w:hAnsiTheme="minorHAnsi" w:cstheme="minorHAnsi"/>
          <w:bCs/>
          <w:iCs/>
        </w:rPr>
      </w:pPr>
      <w:r w:rsidRPr="00FA0BD3">
        <w:rPr>
          <w:rFonts w:asciiTheme="minorHAnsi" w:hAnsiTheme="minorHAnsi" w:cstheme="minorHAnsi"/>
          <w:bCs/>
          <w:iCs/>
        </w:rPr>
        <w:t>Niezwłocznie po odstąpieniu</w:t>
      </w:r>
      <w:r w:rsidR="00905E79" w:rsidRPr="00FA0BD3">
        <w:rPr>
          <w:rFonts w:asciiTheme="minorHAnsi" w:hAnsiTheme="minorHAnsi" w:cstheme="minorHAnsi"/>
          <w:bCs/>
          <w:iCs/>
        </w:rPr>
        <w:t xml:space="preserve"> od umowy z przyczyn określonych w </w:t>
      </w:r>
      <w:r w:rsidR="00D77381" w:rsidRPr="00FA0BD3">
        <w:rPr>
          <w:rFonts w:asciiTheme="minorHAnsi" w:hAnsiTheme="minorHAnsi" w:cstheme="minorHAnsi"/>
          <w:bCs/>
          <w:iCs/>
        </w:rPr>
        <w:t>§ 5</w:t>
      </w:r>
      <w:r w:rsidR="00D10798" w:rsidRPr="00FA0BD3">
        <w:rPr>
          <w:rFonts w:asciiTheme="minorHAnsi" w:hAnsiTheme="minorHAnsi" w:cstheme="minorHAnsi"/>
          <w:bCs/>
          <w:iCs/>
        </w:rPr>
        <w:t xml:space="preserve"> </w:t>
      </w:r>
      <w:r w:rsidR="00905E79" w:rsidRPr="00FA0BD3">
        <w:rPr>
          <w:rFonts w:asciiTheme="minorHAnsi" w:hAnsiTheme="minorHAnsi" w:cstheme="minorHAnsi"/>
          <w:bCs/>
          <w:iCs/>
        </w:rPr>
        <w:t xml:space="preserve">lub </w:t>
      </w:r>
      <w:r w:rsidR="007F77F3" w:rsidRPr="00FA0BD3">
        <w:rPr>
          <w:rFonts w:asciiTheme="minorHAnsi" w:hAnsiTheme="minorHAnsi" w:cstheme="minorHAnsi"/>
          <w:bCs/>
          <w:iCs/>
        </w:rPr>
        <w:t>rozwiązania</w:t>
      </w:r>
      <w:r w:rsidR="00905E79" w:rsidRPr="00FA0BD3">
        <w:rPr>
          <w:rFonts w:asciiTheme="minorHAnsi" w:hAnsiTheme="minorHAnsi" w:cstheme="minorHAnsi"/>
          <w:bCs/>
          <w:iCs/>
        </w:rPr>
        <w:t xml:space="preserve"> umowy </w:t>
      </w:r>
      <w:r w:rsidR="009408CF" w:rsidRPr="00FA0BD3">
        <w:rPr>
          <w:rFonts w:asciiTheme="minorHAnsi" w:hAnsiTheme="minorHAnsi" w:cstheme="minorHAnsi"/>
          <w:bCs/>
          <w:iCs/>
        </w:rPr>
        <w:t xml:space="preserve">§ </w:t>
      </w:r>
      <w:r w:rsidR="00D77381" w:rsidRPr="00FA0BD3">
        <w:rPr>
          <w:rFonts w:asciiTheme="minorHAnsi" w:hAnsiTheme="minorHAnsi" w:cstheme="minorHAnsi"/>
          <w:bCs/>
          <w:iCs/>
        </w:rPr>
        <w:t>6</w:t>
      </w:r>
      <w:r w:rsidR="00D77381" w:rsidRPr="00FA0BD3">
        <w:rPr>
          <w:rFonts w:asciiTheme="minorHAnsi" w:hAnsiTheme="minorHAnsi" w:cstheme="minorHAnsi"/>
          <w:bCs/>
          <w:iCs/>
          <w:color w:val="FF0000"/>
        </w:rPr>
        <w:t xml:space="preserve"> </w:t>
      </w:r>
      <w:r w:rsidR="00824CA1" w:rsidRPr="00FA0BD3">
        <w:rPr>
          <w:rFonts w:asciiTheme="minorHAnsi" w:hAnsiTheme="minorHAnsi" w:cstheme="minorHAnsi"/>
          <w:bCs/>
          <w:iCs/>
        </w:rPr>
        <w:t>LGD</w:t>
      </w:r>
      <w:r w:rsidR="00905E79" w:rsidRPr="00FA0BD3">
        <w:rPr>
          <w:rFonts w:asciiTheme="minorHAnsi" w:hAnsiTheme="minorHAnsi" w:cstheme="minorHAnsi"/>
          <w:bCs/>
          <w:iCs/>
        </w:rPr>
        <w:t xml:space="preserve"> przystępuje do o</w:t>
      </w:r>
      <w:r w:rsidR="00D13BDA" w:rsidRPr="00FA0BD3">
        <w:rPr>
          <w:rFonts w:asciiTheme="minorHAnsi" w:hAnsiTheme="minorHAnsi" w:cstheme="minorHAnsi"/>
          <w:bCs/>
          <w:iCs/>
        </w:rPr>
        <w:t xml:space="preserve">dzyskania środków przekazanych </w:t>
      </w:r>
      <w:proofErr w:type="spellStart"/>
      <w:r w:rsidR="00D13BDA" w:rsidRPr="00FA0BD3">
        <w:rPr>
          <w:rFonts w:asciiTheme="minorHAnsi" w:hAnsiTheme="minorHAnsi" w:cstheme="minorHAnsi"/>
          <w:bCs/>
          <w:iCs/>
        </w:rPr>
        <w:t>g</w:t>
      </w:r>
      <w:r w:rsidR="00905E79" w:rsidRPr="00FA0BD3">
        <w:rPr>
          <w:rFonts w:asciiTheme="minorHAnsi" w:hAnsiTheme="minorHAnsi" w:cstheme="minorHAnsi"/>
          <w:bCs/>
          <w:iCs/>
        </w:rPr>
        <w:t>rantobiorcy</w:t>
      </w:r>
      <w:proofErr w:type="spellEnd"/>
      <w:r w:rsidR="007F77F3" w:rsidRPr="00FA0BD3">
        <w:rPr>
          <w:rFonts w:asciiTheme="minorHAnsi" w:hAnsiTheme="minorHAnsi" w:cstheme="minorHAnsi"/>
          <w:bCs/>
          <w:iCs/>
        </w:rPr>
        <w:t xml:space="preserve">. </w:t>
      </w:r>
      <w:proofErr w:type="spellStart"/>
      <w:r w:rsidR="007F77F3" w:rsidRPr="00FA0BD3">
        <w:rPr>
          <w:rFonts w:asciiTheme="minorHAnsi" w:hAnsiTheme="minorHAnsi" w:cstheme="minorHAnsi"/>
          <w:bCs/>
          <w:iCs/>
        </w:rPr>
        <w:t>Grantobiorca</w:t>
      </w:r>
      <w:proofErr w:type="spellEnd"/>
      <w:r w:rsidR="007F77F3" w:rsidRPr="00FA0BD3">
        <w:rPr>
          <w:rFonts w:asciiTheme="minorHAnsi" w:hAnsiTheme="minorHAnsi" w:cstheme="minorHAnsi"/>
          <w:bCs/>
          <w:iCs/>
        </w:rPr>
        <w:t xml:space="preserve"> zobowiązany jest do niezwłocznego zwrotu otrzymanych środków</w:t>
      </w:r>
      <w:r w:rsidR="009856A4" w:rsidRPr="00FA0BD3">
        <w:rPr>
          <w:rFonts w:asciiTheme="minorHAnsi" w:hAnsiTheme="minorHAnsi" w:cstheme="minorHAnsi"/>
          <w:bCs/>
          <w:iCs/>
        </w:rPr>
        <w:t xml:space="preserve"> wraz z odsetkami ustawowymi</w:t>
      </w:r>
      <w:r w:rsidR="007F77F3" w:rsidRPr="00FA0BD3">
        <w:rPr>
          <w:rFonts w:asciiTheme="minorHAnsi" w:hAnsiTheme="minorHAnsi" w:cstheme="minorHAnsi"/>
          <w:bCs/>
          <w:iCs/>
        </w:rPr>
        <w:t xml:space="preserve"> w terminie nie dłuższym niż </w:t>
      </w:r>
      <w:r w:rsidR="009856A4" w:rsidRPr="00FA0BD3">
        <w:rPr>
          <w:rFonts w:asciiTheme="minorHAnsi" w:hAnsiTheme="minorHAnsi" w:cstheme="minorHAnsi"/>
          <w:bCs/>
          <w:iCs/>
        </w:rPr>
        <w:t>14</w:t>
      </w:r>
      <w:r w:rsidR="00494670" w:rsidRPr="00FA0BD3">
        <w:rPr>
          <w:rFonts w:asciiTheme="minorHAnsi" w:hAnsiTheme="minorHAnsi" w:cstheme="minorHAnsi"/>
          <w:bCs/>
          <w:iCs/>
        </w:rPr>
        <w:t xml:space="preserve"> </w:t>
      </w:r>
      <w:r w:rsidR="005E2994" w:rsidRPr="00FA0BD3">
        <w:rPr>
          <w:rFonts w:asciiTheme="minorHAnsi" w:hAnsiTheme="minorHAnsi" w:cstheme="minorHAnsi"/>
          <w:bCs/>
          <w:iCs/>
        </w:rPr>
        <w:t>dni od dnia wezwania na konto wskazane w wezwaniu</w:t>
      </w:r>
      <w:r w:rsidR="009408CF" w:rsidRPr="00FA0BD3">
        <w:rPr>
          <w:rFonts w:asciiTheme="minorHAnsi" w:hAnsiTheme="minorHAnsi" w:cstheme="minorHAnsi"/>
          <w:bCs/>
          <w:iCs/>
        </w:rPr>
        <w:t>.</w:t>
      </w:r>
    </w:p>
    <w:p w:rsidR="007F77F3" w:rsidRPr="00FA0BD3" w:rsidRDefault="007F77F3" w:rsidP="008E19A7">
      <w:pPr>
        <w:pStyle w:val="Bezodstpw"/>
        <w:jc w:val="both"/>
        <w:rPr>
          <w:rFonts w:asciiTheme="minorHAnsi" w:hAnsiTheme="minorHAnsi" w:cstheme="minorHAnsi"/>
          <w:bCs/>
          <w:iCs/>
        </w:rPr>
      </w:pPr>
    </w:p>
    <w:p w:rsidR="007F77F3" w:rsidRDefault="00D77381" w:rsidP="0060442C">
      <w:pPr>
        <w:pStyle w:val="Bezodstpw"/>
        <w:jc w:val="center"/>
        <w:rPr>
          <w:rFonts w:asciiTheme="minorHAnsi" w:hAnsiTheme="minorHAnsi" w:cstheme="minorHAnsi"/>
          <w:b/>
          <w:bCs/>
          <w:iCs/>
        </w:rPr>
      </w:pPr>
      <w:r w:rsidRPr="00FA0BD3">
        <w:rPr>
          <w:rFonts w:asciiTheme="minorHAnsi" w:hAnsiTheme="minorHAnsi" w:cstheme="minorHAnsi"/>
          <w:b/>
          <w:bCs/>
          <w:iCs/>
        </w:rPr>
        <w:t>§ 8</w:t>
      </w:r>
    </w:p>
    <w:p w:rsidR="00141FDA" w:rsidRPr="00FA0BD3" w:rsidRDefault="00141FDA" w:rsidP="0060442C">
      <w:pPr>
        <w:pStyle w:val="Bezodstpw"/>
        <w:jc w:val="center"/>
        <w:rPr>
          <w:rFonts w:asciiTheme="minorHAnsi" w:hAnsiTheme="minorHAnsi" w:cstheme="minorHAnsi"/>
          <w:b/>
          <w:bCs/>
          <w:iCs/>
        </w:rPr>
      </w:pPr>
    </w:p>
    <w:p w:rsidR="0060442C" w:rsidRPr="00FA0BD3" w:rsidRDefault="0060442C" w:rsidP="00141FDA">
      <w:pPr>
        <w:pStyle w:val="Bezodstpw"/>
        <w:numPr>
          <w:ilvl w:val="0"/>
          <w:numId w:val="11"/>
        </w:numPr>
        <w:spacing w:after="120"/>
        <w:jc w:val="both"/>
        <w:rPr>
          <w:rFonts w:asciiTheme="minorHAnsi" w:hAnsiTheme="minorHAnsi" w:cstheme="minorHAnsi"/>
        </w:rPr>
      </w:pPr>
      <w:r w:rsidRPr="00FA0BD3">
        <w:rPr>
          <w:rFonts w:asciiTheme="minorHAnsi" w:hAnsiTheme="minorHAnsi" w:cstheme="minorHAnsi"/>
        </w:rPr>
        <w:t>W celu zabezpieczenia należytego wykonania zobowiązań ok</w:t>
      </w:r>
      <w:r w:rsidR="00D13BDA" w:rsidRPr="00FA0BD3">
        <w:rPr>
          <w:rFonts w:asciiTheme="minorHAnsi" w:hAnsiTheme="minorHAnsi" w:cstheme="minorHAnsi"/>
        </w:rPr>
        <w:t xml:space="preserve">reślonych w niniejszej umowie, </w:t>
      </w:r>
      <w:proofErr w:type="spellStart"/>
      <w:r w:rsidR="00D13BDA" w:rsidRPr="00FA0BD3">
        <w:rPr>
          <w:rFonts w:asciiTheme="minorHAnsi" w:hAnsiTheme="minorHAnsi" w:cstheme="minorHAnsi"/>
        </w:rPr>
        <w:t>g</w:t>
      </w:r>
      <w:r w:rsidRPr="00FA0BD3">
        <w:rPr>
          <w:rFonts w:asciiTheme="minorHAnsi" w:hAnsiTheme="minorHAnsi" w:cstheme="minorHAnsi"/>
        </w:rPr>
        <w:t>rantobiorca</w:t>
      </w:r>
      <w:proofErr w:type="spellEnd"/>
      <w:r w:rsidR="0097132C" w:rsidRPr="00FA0BD3">
        <w:rPr>
          <w:rFonts w:asciiTheme="minorHAnsi" w:hAnsiTheme="minorHAnsi" w:cstheme="minorHAnsi"/>
        </w:rPr>
        <w:t xml:space="preserve"> przedstawia przed zawarciem umowy zabezpieczenie ustanowione w formie weksla </w:t>
      </w:r>
      <w:r w:rsidR="001872BE" w:rsidRPr="00FA0BD3">
        <w:rPr>
          <w:rFonts w:asciiTheme="minorHAnsi" w:hAnsiTheme="minorHAnsi" w:cstheme="minorHAnsi"/>
          <w:i/>
        </w:rPr>
        <w:t>i</w:t>
      </w:r>
      <w:r w:rsidR="0097132C" w:rsidRPr="00FA0BD3">
        <w:rPr>
          <w:rFonts w:asciiTheme="minorHAnsi" w:hAnsiTheme="minorHAnsi" w:cstheme="minorHAnsi"/>
          <w:i/>
        </w:rPr>
        <w:t>n blanco</w:t>
      </w:r>
      <w:r w:rsidR="0097132C" w:rsidRPr="00FA0BD3">
        <w:rPr>
          <w:rFonts w:asciiTheme="minorHAnsi" w:hAnsiTheme="minorHAnsi" w:cstheme="minorHAnsi"/>
        </w:rPr>
        <w:t xml:space="preserve"> wraz z deklaracją wekslową. Minimalna kwota zabezpieczenia nie może być niższa niż wysokość </w:t>
      </w:r>
      <w:r w:rsidR="001872BE" w:rsidRPr="00FA0BD3">
        <w:rPr>
          <w:rFonts w:asciiTheme="minorHAnsi" w:hAnsiTheme="minorHAnsi" w:cstheme="minorHAnsi"/>
        </w:rPr>
        <w:t>udziela</w:t>
      </w:r>
      <w:r w:rsidR="0097132C" w:rsidRPr="00FA0BD3">
        <w:rPr>
          <w:rFonts w:asciiTheme="minorHAnsi" w:hAnsiTheme="minorHAnsi" w:cstheme="minorHAnsi"/>
        </w:rPr>
        <w:t xml:space="preserve">nej pomocy. </w:t>
      </w:r>
      <w:r w:rsidR="004A3F48" w:rsidRPr="00FA0BD3">
        <w:rPr>
          <w:rFonts w:asciiTheme="minorHAnsi" w:hAnsiTheme="minorHAnsi" w:cstheme="minorHAnsi"/>
        </w:rPr>
        <w:t xml:space="preserve">Weksel </w:t>
      </w:r>
      <w:r w:rsidR="004A3F48" w:rsidRPr="00FA0BD3">
        <w:rPr>
          <w:rFonts w:asciiTheme="minorHAnsi" w:hAnsiTheme="minorHAnsi" w:cstheme="minorHAnsi"/>
          <w:i/>
        </w:rPr>
        <w:t>in blanco</w:t>
      </w:r>
      <w:r w:rsidR="004A3F48" w:rsidRPr="00FA0BD3">
        <w:rPr>
          <w:rFonts w:asciiTheme="minorHAnsi" w:hAnsiTheme="minorHAnsi" w:cstheme="minorHAnsi"/>
        </w:rPr>
        <w:t xml:space="preserve"> wraz z deklaracją wekslową stanowią załącznik nr 2 do niniejszej umowy.</w:t>
      </w:r>
    </w:p>
    <w:p w:rsidR="001872BE" w:rsidRPr="00FA0BD3" w:rsidRDefault="00824CA1" w:rsidP="00141FDA">
      <w:pPr>
        <w:pStyle w:val="Bezodstpw"/>
        <w:numPr>
          <w:ilvl w:val="0"/>
          <w:numId w:val="11"/>
        </w:numPr>
        <w:spacing w:after="120"/>
        <w:jc w:val="both"/>
        <w:rPr>
          <w:rFonts w:asciiTheme="minorHAnsi" w:hAnsiTheme="minorHAnsi" w:cstheme="minorHAnsi"/>
        </w:rPr>
      </w:pPr>
      <w:r w:rsidRPr="00FA0BD3">
        <w:rPr>
          <w:rFonts w:asciiTheme="minorHAnsi" w:hAnsiTheme="minorHAnsi" w:cstheme="minorHAnsi"/>
        </w:rPr>
        <w:t>LGD</w:t>
      </w:r>
      <w:r w:rsidR="00D13BDA" w:rsidRPr="00FA0BD3">
        <w:rPr>
          <w:rFonts w:asciiTheme="minorHAnsi" w:hAnsiTheme="minorHAnsi" w:cstheme="minorHAnsi"/>
        </w:rPr>
        <w:t xml:space="preserve"> zwraca </w:t>
      </w:r>
      <w:proofErr w:type="spellStart"/>
      <w:r w:rsidR="00D13BDA" w:rsidRPr="00FA0BD3">
        <w:rPr>
          <w:rFonts w:asciiTheme="minorHAnsi" w:hAnsiTheme="minorHAnsi" w:cstheme="minorHAnsi"/>
        </w:rPr>
        <w:t>g</w:t>
      </w:r>
      <w:r w:rsidR="001872BE" w:rsidRPr="00FA0BD3">
        <w:rPr>
          <w:rFonts w:asciiTheme="minorHAnsi" w:hAnsiTheme="minorHAnsi" w:cstheme="minorHAnsi"/>
        </w:rPr>
        <w:t>rantobiorcy</w:t>
      </w:r>
      <w:proofErr w:type="spellEnd"/>
      <w:r w:rsidR="001872BE" w:rsidRPr="00FA0BD3">
        <w:rPr>
          <w:rFonts w:asciiTheme="minorHAnsi" w:hAnsiTheme="minorHAnsi" w:cstheme="minorHAnsi"/>
        </w:rPr>
        <w:t xml:space="preserve"> weksel po upływie pięciu </w:t>
      </w:r>
      <w:r w:rsidR="00B375A5" w:rsidRPr="00FA0BD3">
        <w:rPr>
          <w:rFonts w:asciiTheme="minorHAnsi" w:hAnsiTheme="minorHAnsi" w:cstheme="minorHAnsi"/>
        </w:rPr>
        <w:t xml:space="preserve">lat od </w:t>
      </w:r>
      <w:r w:rsidR="006E1BC4" w:rsidRPr="00FA0BD3">
        <w:rPr>
          <w:rFonts w:asciiTheme="minorHAnsi" w:hAnsiTheme="minorHAnsi" w:cstheme="minorHAnsi"/>
        </w:rPr>
        <w:t xml:space="preserve">dnia </w:t>
      </w:r>
      <w:r w:rsidR="00AA13DD" w:rsidRPr="00FA0BD3">
        <w:rPr>
          <w:rFonts w:asciiTheme="minorHAnsi" w:hAnsiTheme="minorHAnsi" w:cstheme="minorHAnsi"/>
        </w:rPr>
        <w:t xml:space="preserve">pisma </w:t>
      </w:r>
      <w:r w:rsidR="006E1BC4" w:rsidRPr="00FA0BD3">
        <w:rPr>
          <w:rFonts w:asciiTheme="minorHAnsi" w:hAnsiTheme="minorHAnsi" w:cstheme="minorHAnsi"/>
        </w:rPr>
        <w:t>Zarząd</w:t>
      </w:r>
      <w:r w:rsidR="00AA13DD" w:rsidRPr="00FA0BD3">
        <w:rPr>
          <w:rFonts w:asciiTheme="minorHAnsi" w:hAnsiTheme="minorHAnsi" w:cstheme="minorHAnsi"/>
        </w:rPr>
        <w:t>u</w:t>
      </w:r>
      <w:r w:rsidR="006E1BC4" w:rsidRPr="00FA0BD3">
        <w:rPr>
          <w:rFonts w:asciiTheme="minorHAnsi" w:hAnsiTheme="minorHAnsi" w:cstheme="minorHAnsi"/>
        </w:rPr>
        <w:t xml:space="preserve"> LGD Kwiat Lnu </w:t>
      </w:r>
      <w:r w:rsidR="00AA13DD" w:rsidRPr="00FA0BD3">
        <w:rPr>
          <w:rFonts w:asciiTheme="minorHAnsi" w:hAnsiTheme="minorHAnsi" w:cstheme="minorHAnsi"/>
        </w:rPr>
        <w:t>dotyczącego</w:t>
      </w:r>
      <w:r w:rsidR="006E1BC4" w:rsidRPr="00FA0BD3">
        <w:rPr>
          <w:rFonts w:asciiTheme="minorHAnsi" w:hAnsiTheme="minorHAnsi" w:cstheme="minorHAnsi"/>
        </w:rPr>
        <w:t xml:space="preserve"> ostatecznego </w:t>
      </w:r>
      <w:r w:rsidR="003A295D" w:rsidRPr="00FA0BD3">
        <w:rPr>
          <w:rFonts w:asciiTheme="minorHAnsi" w:hAnsiTheme="minorHAnsi" w:cstheme="minorHAnsi"/>
        </w:rPr>
        <w:t xml:space="preserve">zatwierdzenia </w:t>
      </w:r>
      <w:r w:rsidR="006E1BC4" w:rsidRPr="00FA0BD3">
        <w:rPr>
          <w:rFonts w:asciiTheme="minorHAnsi" w:hAnsiTheme="minorHAnsi" w:cstheme="minorHAnsi"/>
        </w:rPr>
        <w:t>realizacji operacji.</w:t>
      </w:r>
      <w:r w:rsidR="00044BD1" w:rsidRPr="00FA0BD3">
        <w:rPr>
          <w:rFonts w:asciiTheme="minorHAnsi" w:hAnsiTheme="minorHAnsi" w:cstheme="minorHAnsi"/>
        </w:rPr>
        <w:t xml:space="preserve"> </w:t>
      </w:r>
    </w:p>
    <w:p w:rsidR="00C83587" w:rsidRPr="00FA0BD3" w:rsidRDefault="00824CA1" w:rsidP="00141FDA">
      <w:pPr>
        <w:pStyle w:val="Bezodstpw"/>
        <w:numPr>
          <w:ilvl w:val="0"/>
          <w:numId w:val="11"/>
        </w:numPr>
        <w:ind w:hanging="357"/>
        <w:rPr>
          <w:rFonts w:asciiTheme="minorHAnsi" w:hAnsiTheme="minorHAnsi" w:cstheme="minorHAnsi"/>
        </w:rPr>
      </w:pPr>
      <w:r w:rsidRPr="00FA0BD3">
        <w:rPr>
          <w:rFonts w:asciiTheme="minorHAnsi" w:hAnsiTheme="minorHAnsi" w:cstheme="minorHAnsi"/>
        </w:rPr>
        <w:t>LGD</w:t>
      </w:r>
      <w:r w:rsidR="00D13BDA" w:rsidRPr="00FA0BD3">
        <w:rPr>
          <w:rFonts w:asciiTheme="minorHAnsi" w:hAnsiTheme="minorHAnsi" w:cstheme="minorHAnsi"/>
        </w:rPr>
        <w:t xml:space="preserve"> zwraca niezwłocznie </w:t>
      </w:r>
      <w:proofErr w:type="spellStart"/>
      <w:r w:rsidR="00D13BDA" w:rsidRPr="00FA0BD3">
        <w:rPr>
          <w:rFonts w:asciiTheme="minorHAnsi" w:hAnsiTheme="minorHAnsi" w:cstheme="minorHAnsi"/>
        </w:rPr>
        <w:t>g</w:t>
      </w:r>
      <w:r w:rsidR="00C83587" w:rsidRPr="00FA0BD3">
        <w:rPr>
          <w:rFonts w:asciiTheme="minorHAnsi" w:hAnsiTheme="minorHAnsi" w:cstheme="minorHAnsi"/>
        </w:rPr>
        <w:t>rantobiorcy</w:t>
      </w:r>
      <w:proofErr w:type="spellEnd"/>
      <w:r w:rsidR="00C83587" w:rsidRPr="00FA0BD3">
        <w:rPr>
          <w:rFonts w:asciiTheme="minorHAnsi" w:hAnsiTheme="minorHAnsi" w:cstheme="minorHAnsi"/>
        </w:rPr>
        <w:t xml:space="preserve"> weksel w przypadku:</w:t>
      </w:r>
    </w:p>
    <w:p w:rsidR="00C83587" w:rsidRPr="00FA0BD3" w:rsidRDefault="007C5351" w:rsidP="00141FDA">
      <w:pPr>
        <w:pStyle w:val="Bezodstpw"/>
        <w:numPr>
          <w:ilvl w:val="0"/>
          <w:numId w:val="12"/>
        </w:numPr>
        <w:ind w:hanging="3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</w:t>
      </w:r>
      <w:r w:rsidR="00C83587" w:rsidRPr="00FA0BD3">
        <w:rPr>
          <w:rFonts w:asciiTheme="minorHAnsi" w:hAnsiTheme="minorHAnsi" w:cstheme="minorHAnsi"/>
        </w:rPr>
        <w:t>ozwiązania umowy lub odstąpienia umowy przed dokonaniem wypłaty pomocy,</w:t>
      </w:r>
    </w:p>
    <w:p w:rsidR="00C83587" w:rsidRPr="00FA0BD3" w:rsidRDefault="007C5351" w:rsidP="00141FDA">
      <w:pPr>
        <w:pStyle w:val="Bezodstpw"/>
        <w:numPr>
          <w:ilvl w:val="0"/>
          <w:numId w:val="12"/>
        </w:numPr>
        <w:ind w:hanging="3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</w:t>
      </w:r>
      <w:r w:rsidR="006F3A35" w:rsidRPr="00FA0BD3">
        <w:rPr>
          <w:rFonts w:asciiTheme="minorHAnsi" w:hAnsiTheme="minorHAnsi" w:cstheme="minorHAnsi"/>
        </w:rPr>
        <w:t>dmowy zatwierdzenia wypłaty pomocy,</w:t>
      </w:r>
    </w:p>
    <w:p w:rsidR="006F3A35" w:rsidRPr="00FA0BD3" w:rsidRDefault="007C5351" w:rsidP="00141FDA">
      <w:pPr>
        <w:pStyle w:val="Bezodstpw"/>
        <w:numPr>
          <w:ilvl w:val="0"/>
          <w:numId w:val="12"/>
        </w:numPr>
        <w:ind w:hanging="3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</w:t>
      </w:r>
      <w:r w:rsidR="00D13BDA" w:rsidRPr="00FA0BD3">
        <w:rPr>
          <w:rFonts w:asciiTheme="minorHAnsi" w:hAnsiTheme="minorHAnsi" w:cstheme="minorHAnsi"/>
        </w:rPr>
        <w:t xml:space="preserve">wrotu przez </w:t>
      </w:r>
      <w:proofErr w:type="spellStart"/>
      <w:r w:rsidR="00D13BDA" w:rsidRPr="00FA0BD3">
        <w:rPr>
          <w:rFonts w:asciiTheme="minorHAnsi" w:hAnsiTheme="minorHAnsi" w:cstheme="minorHAnsi"/>
        </w:rPr>
        <w:t>g</w:t>
      </w:r>
      <w:r w:rsidR="006F3A35" w:rsidRPr="00FA0BD3">
        <w:rPr>
          <w:rFonts w:asciiTheme="minorHAnsi" w:hAnsiTheme="minorHAnsi" w:cstheme="minorHAnsi"/>
        </w:rPr>
        <w:t>rantobiorcę</w:t>
      </w:r>
      <w:proofErr w:type="spellEnd"/>
      <w:r w:rsidR="006F3A35" w:rsidRPr="00FA0BD3">
        <w:rPr>
          <w:rFonts w:asciiTheme="minorHAnsi" w:hAnsiTheme="minorHAnsi" w:cstheme="minorHAnsi"/>
        </w:rPr>
        <w:t xml:space="preserve"> otrzymanej pomocy. </w:t>
      </w:r>
    </w:p>
    <w:p w:rsidR="00C83587" w:rsidRPr="00FA0BD3" w:rsidRDefault="00C83587" w:rsidP="006F3A35">
      <w:pPr>
        <w:pStyle w:val="Bezodstpw"/>
        <w:ind w:left="360"/>
        <w:rPr>
          <w:rFonts w:asciiTheme="minorHAnsi" w:hAnsiTheme="minorHAnsi" w:cstheme="minorHAnsi"/>
        </w:rPr>
      </w:pPr>
    </w:p>
    <w:p w:rsidR="006F3A35" w:rsidRDefault="00D77381" w:rsidP="00D62549">
      <w:pPr>
        <w:pStyle w:val="Bezodstpw"/>
        <w:jc w:val="center"/>
        <w:rPr>
          <w:rFonts w:asciiTheme="minorHAnsi" w:hAnsiTheme="minorHAnsi" w:cstheme="minorHAnsi"/>
          <w:b/>
          <w:bCs/>
          <w:iCs/>
        </w:rPr>
      </w:pPr>
      <w:r w:rsidRPr="00FA0BD3">
        <w:rPr>
          <w:rFonts w:asciiTheme="minorHAnsi" w:hAnsiTheme="minorHAnsi" w:cstheme="minorHAnsi"/>
          <w:b/>
          <w:bCs/>
          <w:iCs/>
        </w:rPr>
        <w:t>§ 9</w:t>
      </w:r>
    </w:p>
    <w:p w:rsidR="007C5351" w:rsidRPr="00FA0BD3" w:rsidRDefault="007C5351" w:rsidP="00D62549">
      <w:pPr>
        <w:pStyle w:val="Bezodstpw"/>
        <w:jc w:val="center"/>
        <w:rPr>
          <w:rFonts w:asciiTheme="minorHAnsi" w:hAnsiTheme="minorHAnsi" w:cstheme="minorHAnsi"/>
          <w:b/>
          <w:bCs/>
          <w:iCs/>
        </w:rPr>
      </w:pPr>
    </w:p>
    <w:p w:rsidR="00FB48C6" w:rsidRPr="00FA0BD3" w:rsidRDefault="00B370C7" w:rsidP="007C5351">
      <w:pPr>
        <w:pStyle w:val="Bezodstpw"/>
        <w:numPr>
          <w:ilvl w:val="0"/>
          <w:numId w:val="14"/>
        </w:numPr>
        <w:ind w:hanging="357"/>
        <w:jc w:val="both"/>
        <w:rPr>
          <w:rFonts w:asciiTheme="minorHAnsi" w:hAnsiTheme="minorHAnsi" w:cstheme="minorHAnsi"/>
        </w:rPr>
      </w:pPr>
      <w:r w:rsidRPr="00FA0BD3">
        <w:rPr>
          <w:rFonts w:asciiTheme="minorHAnsi" w:hAnsiTheme="minorHAnsi" w:cstheme="minorHAnsi"/>
        </w:rPr>
        <w:t xml:space="preserve">Strony ustalają, że przedstawicielami w toku realizacji umowy </w:t>
      </w:r>
      <w:r w:rsidR="002C26AC" w:rsidRPr="00FA0BD3">
        <w:rPr>
          <w:rFonts w:asciiTheme="minorHAnsi" w:hAnsiTheme="minorHAnsi" w:cstheme="minorHAnsi"/>
        </w:rPr>
        <w:t>w prowadzonej przez nie korespondencji</w:t>
      </w:r>
      <w:r w:rsidR="00705CDE" w:rsidRPr="00FA0BD3">
        <w:rPr>
          <w:rFonts w:asciiTheme="minorHAnsi" w:hAnsiTheme="minorHAnsi" w:cstheme="minorHAnsi"/>
        </w:rPr>
        <w:t>, pr</w:t>
      </w:r>
      <w:r w:rsidR="007950AE" w:rsidRPr="00FA0BD3">
        <w:rPr>
          <w:rFonts w:asciiTheme="minorHAnsi" w:hAnsiTheme="minorHAnsi" w:cstheme="minorHAnsi"/>
        </w:rPr>
        <w:t xml:space="preserve">owadzonej również drogą </w:t>
      </w:r>
      <w:r w:rsidR="00705CDE" w:rsidRPr="00FA0BD3">
        <w:rPr>
          <w:rFonts w:asciiTheme="minorHAnsi" w:hAnsiTheme="minorHAnsi" w:cstheme="minorHAnsi"/>
        </w:rPr>
        <w:t xml:space="preserve">elektroniczną, </w:t>
      </w:r>
      <w:r w:rsidRPr="00FA0BD3">
        <w:rPr>
          <w:rFonts w:asciiTheme="minorHAnsi" w:hAnsiTheme="minorHAnsi" w:cstheme="minorHAnsi"/>
        </w:rPr>
        <w:t xml:space="preserve">będą: </w:t>
      </w:r>
    </w:p>
    <w:p w:rsidR="00FB48C6" w:rsidRPr="00FA0BD3" w:rsidRDefault="00412F0D" w:rsidP="007C5351">
      <w:pPr>
        <w:pStyle w:val="Bezodstpw"/>
        <w:numPr>
          <w:ilvl w:val="0"/>
          <w:numId w:val="13"/>
        </w:numPr>
        <w:ind w:hanging="357"/>
        <w:rPr>
          <w:rFonts w:asciiTheme="minorHAnsi" w:hAnsiTheme="minorHAnsi" w:cstheme="minorHAnsi"/>
        </w:rPr>
      </w:pPr>
      <w:r w:rsidRPr="00FA0BD3">
        <w:rPr>
          <w:rFonts w:asciiTheme="minorHAnsi" w:hAnsiTheme="minorHAnsi" w:cstheme="minorHAnsi"/>
        </w:rPr>
        <w:t xml:space="preserve">ze strony </w:t>
      </w:r>
      <w:r w:rsidR="00824CA1" w:rsidRPr="00FA0BD3">
        <w:rPr>
          <w:rFonts w:asciiTheme="minorHAnsi" w:hAnsiTheme="minorHAnsi" w:cstheme="minorHAnsi"/>
        </w:rPr>
        <w:t>LGD</w:t>
      </w:r>
      <w:r w:rsidRPr="00FA0BD3">
        <w:rPr>
          <w:rFonts w:asciiTheme="minorHAnsi" w:hAnsiTheme="minorHAnsi" w:cstheme="minorHAnsi"/>
        </w:rPr>
        <w:t>:…</w:t>
      </w:r>
      <w:r w:rsidR="00ED51A4" w:rsidRPr="00FA0BD3">
        <w:rPr>
          <w:rFonts w:asciiTheme="minorHAnsi" w:hAnsiTheme="minorHAnsi" w:cstheme="minorHAnsi"/>
        </w:rPr>
        <w:t>…………………………..</w:t>
      </w:r>
    </w:p>
    <w:p w:rsidR="00412F0D" w:rsidRPr="00FA0BD3" w:rsidRDefault="00D13BDA" w:rsidP="007C5351">
      <w:pPr>
        <w:pStyle w:val="Bezodstpw"/>
        <w:numPr>
          <w:ilvl w:val="0"/>
          <w:numId w:val="13"/>
        </w:numPr>
        <w:spacing w:after="120"/>
        <w:ind w:hanging="357"/>
        <w:rPr>
          <w:rFonts w:asciiTheme="minorHAnsi" w:hAnsiTheme="minorHAnsi" w:cstheme="minorHAnsi"/>
        </w:rPr>
      </w:pPr>
      <w:r w:rsidRPr="00FA0BD3">
        <w:rPr>
          <w:rFonts w:asciiTheme="minorHAnsi" w:hAnsiTheme="minorHAnsi" w:cstheme="minorHAnsi"/>
        </w:rPr>
        <w:t xml:space="preserve">ze strony </w:t>
      </w:r>
      <w:proofErr w:type="spellStart"/>
      <w:r w:rsidRPr="00FA0BD3">
        <w:rPr>
          <w:rFonts w:asciiTheme="minorHAnsi" w:hAnsiTheme="minorHAnsi" w:cstheme="minorHAnsi"/>
        </w:rPr>
        <w:t>g</w:t>
      </w:r>
      <w:r w:rsidR="00412F0D" w:rsidRPr="00FA0BD3">
        <w:rPr>
          <w:rFonts w:asciiTheme="minorHAnsi" w:hAnsiTheme="minorHAnsi" w:cstheme="minorHAnsi"/>
        </w:rPr>
        <w:t>rantobiorcy</w:t>
      </w:r>
      <w:proofErr w:type="spellEnd"/>
      <w:r w:rsidR="00412F0D" w:rsidRPr="00FA0BD3">
        <w:rPr>
          <w:rFonts w:asciiTheme="minorHAnsi" w:hAnsiTheme="minorHAnsi" w:cstheme="minorHAnsi"/>
        </w:rPr>
        <w:t>: …</w:t>
      </w:r>
      <w:r w:rsidR="00ED51A4" w:rsidRPr="00FA0BD3">
        <w:rPr>
          <w:rFonts w:asciiTheme="minorHAnsi" w:hAnsiTheme="minorHAnsi" w:cstheme="minorHAnsi"/>
        </w:rPr>
        <w:t>………………………………</w:t>
      </w:r>
      <w:r w:rsidR="00412F0D" w:rsidRPr="00FA0BD3">
        <w:rPr>
          <w:rFonts w:asciiTheme="minorHAnsi" w:hAnsiTheme="minorHAnsi" w:cstheme="minorHAnsi"/>
        </w:rPr>
        <w:t>.</w:t>
      </w:r>
    </w:p>
    <w:p w:rsidR="00705CDE" w:rsidRPr="00FA0BD3" w:rsidRDefault="002C26AC" w:rsidP="007C5351">
      <w:pPr>
        <w:pStyle w:val="Bezodstpw"/>
        <w:numPr>
          <w:ilvl w:val="0"/>
          <w:numId w:val="14"/>
        </w:numPr>
        <w:spacing w:after="120"/>
        <w:jc w:val="both"/>
        <w:rPr>
          <w:rFonts w:asciiTheme="minorHAnsi" w:hAnsiTheme="minorHAnsi" w:cstheme="minorHAnsi"/>
        </w:rPr>
      </w:pPr>
      <w:r w:rsidRPr="00FA0BD3">
        <w:rPr>
          <w:rFonts w:asciiTheme="minorHAnsi" w:hAnsiTheme="minorHAnsi" w:cstheme="minorHAnsi"/>
        </w:rPr>
        <w:t xml:space="preserve">Strony zobowiązują się do powoływania się </w:t>
      </w:r>
      <w:r w:rsidR="0002748F" w:rsidRPr="00FA0BD3">
        <w:rPr>
          <w:rFonts w:asciiTheme="minorHAnsi" w:hAnsiTheme="minorHAnsi" w:cstheme="minorHAnsi"/>
        </w:rPr>
        <w:t xml:space="preserve">w toku prowadzonej przez nie korespondencji </w:t>
      </w:r>
      <w:r w:rsidRPr="00FA0BD3">
        <w:rPr>
          <w:rFonts w:asciiTheme="minorHAnsi" w:hAnsiTheme="minorHAnsi" w:cstheme="minorHAnsi"/>
        </w:rPr>
        <w:t xml:space="preserve">na numer umowy oraz </w:t>
      </w:r>
      <w:r w:rsidR="0002748F" w:rsidRPr="00FA0BD3">
        <w:rPr>
          <w:rFonts w:asciiTheme="minorHAnsi" w:hAnsiTheme="minorHAnsi" w:cstheme="minorHAnsi"/>
        </w:rPr>
        <w:t>datę</w:t>
      </w:r>
      <w:r w:rsidRPr="00FA0BD3">
        <w:rPr>
          <w:rFonts w:asciiTheme="minorHAnsi" w:hAnsiTheme="minorHAnsi" w:cstheme="minorHAnsi"/>
        </w:rPr>
        <w:t xml:space="preserve"> jej zawarcia</w:t>
      </w:r>
      <w:r w:rsidR="0002748F" w:rsidRPr="00FA0BD3">
        <w:rPr>
          <w:rFonts w:asciiTheme="minorHAnsi" w:hAnsiTheme="minorHAnsi" w:cstheme="minorHAnsi"/>
        </w:rPr>
        <w:t>.</w:t>
      </w:r>
    </w:p>
    <w:p w:rsidR="00705CDE" w:rsidRPr="00FA0BD3" w:rsidRDefault="00705CDE" w:rsidP="007C5351">
      <w:pPr>
        <w:pStyle w:val="Bezodstpw"/>
        <w:numPr>
          <w:ilvl w:val="0"/>
          <w:numId w:val="14"/>
        </w:numPr>
        <w:spacing w:after="120"/>
        <w:jc w:val="both"/>
        <w:rPr>
          <w:rFonts w:asciiTheme="minorHAnsi" w:hAnsiTheme="minorHAnsi" w:cstheme="minorHAnsi"/>
        </w:rPr>
      </w:pPr>
      <w:proofErr w:type="spellStart"/>
      <w:r w:rsidRPr="00FA0BD3">
        <w:rPr>
          <w:rFonts w:asciiTheme="minorHAnsi" w:hAnsiTheme="minorHAnsi" w:cstheme="minorHAnsi"/>
        </w:rPr>
        <w:t>Grantobiorca</w:t>
      </w:r>
      <w:proofErr w:type="spellEnd"/>
      <w:r w:rsidRPr="00FA0BD3">
        <w:rPr>
          <w:rFonts w:asciiTheme="minorHAnsi" w:hAnsiTheme="minorHAnsi" w:cstheme="minorHAnsi"/>
        </w:rPr>
        <w:t xml:space="preserve"> </w:t>
      </w:r>
      <w:r w:rsidR="00AA67C1" w:rsidRPr="00FA0BD3">
        <w:rPr>
          <w:rFonts w:asciiTheme="minorHAnsi" w:hAnsiTheme="minorHAnsi" w:cstheme="minorHAnsi"/>
        </w:rPr>
        <w:t xml:space="preserve">jest zobowiązany do niezwłocznego przesyłania do </w:t>
      </w:r>
      <w:r w:rsidR="00824CA1" w:rsidRPr="00FA0BD3">
        <w:rPr>
          <w:rFonts w:asciiTheme="minorHAnsi" w:hAnsiTheme="minorHAnsi" w:cstheme="minorHAnsi"/>
        </w:rPr>
        <w:t>LGD</w:t>
      </w:r>
      <w:r w:rsidR="00AA67C1" w:rsidRPr="00FA0BD3">
        <w:rPr>
          <w:rFonts w:asciiTheme="minorHAnsi" w:hAnsiTheme="minorHAnsi" w:cstheme="minorHAnsi"/>
        </w:rPr>
        <w:t xml:space="preserve"> pisemnej informacji o zmianie swoich danych zawartych w niniejszej umowie. Zmiana ta nie wymaga zmiany umowy</w:t>
      </w:r>
      <w:r w:rsidR="007204EC" w:rsidRPr="00FA0BD3">
        <w:rPr>
          <w:rFonts w:asciiTheme="minorHAnsi" w:hAnsiTheme="minorHAnsi" w:cstheme="minorHAnsi"/>
        </w:rPr>
        <w:t>. W przypadku je</w:t>
      </w:r>
      <w:r w:rsidR="00D62549" w:rsidRPr="00FA0BD3">
        <w:rPr>
          <w:rFonts w:asciiTheme="minorHAnsi" w:hAnsiTheme="minorHAnsi" w:cstheme="minorHAnsi"/>
        </w:rPr>
        <w:t>żeli</w:t>
      </w:r>
      <w:r w:rsidR="00D13BDA" w:rsidRPr="00FA0BD3">
        <w:rPr>
          <w:rFonts w:asciiTheme="minorHAnsi" w:hAnsiTheme="minorHAnsi" w:cstheme="minorHAnsi"/>
        </w:rPr>
        <w:t xml:space="preserve"> </w:t>
      </w:r>
      <w:proofErr w:type="spellStart"/>
      <w:r w:rsidR="00D13BDA" w:rsidRPr="00FA0BD3">
        <w:rPr>
          <w:rFonts w:asciiTheme="minorHAnsi" w:hAnsiTheme="minorHAnsi" w:cstheme="minorHAnsi"/>
        </w:rPr>
        <w:t>g</w:t>
      </w:r>
      <w:r w:rsidR="007204EC" w:rsidRPr="00FA0BD3">
        <w:rPr>
          <w:rFonts w:asciiTheme="minorHAnsi" w:hAnsiTheme="minorHAnsi" w:cstheme="minorHAnsi"/>
        </w:rPr>
        <w:t>rantobiorca</w:t>
      </w:r>
      <w:proofErr w:type="spellEnd"/>
      <w:r w:rsidR="007204EC" w:rsidRPr="00FA0BD3">
        <w:rPr>
          <w:rFonts w:asciiTheme="minorHAnsi" w:hAnsiTheme="minorHAnsi" w:cstheme="minorHAnsi"/>
        </w:rPr>
        <w:t xml:space="preserve"> nie powiadomi </w:t>
      </w:r>
      <w:r w:rsidR="00824CA1" w:rsidRPr="00FA0BD3">
        <w:rPr>
          <w:rFonts w:asciiTheme="minorHAnsi" w:hAnsiTheme="minorHAnsi" w:cstheme="minorHAnsi"/>
        </w:rPr>
        <w:t>LGD</w:t>
      </w:r>
      <w:r w:rsidR="007204EC" w:rsidRPr="00FA0BD3">
        <w:rPr>
          <w:rFonts w:asciiTheme="minorHAnsi" w:hAnsiTheme="minorHAnsi" w:cstheme="minorHAnsi"/>
        </w:rPr>
        <w:t xml:space="preserve"> o zmianie swoich danych</w:t>
      </w:r>
      <w:r w:rsidR="00D62549" w:rsidRPr="00FA0BD3">
        <w:rPr>
          <w:rFonts w:asciiTheme="minorHAnsi" w:hAnsiTheme="minorHAnsi" w:cstheme="minorHAnsi"/>
        </w:rPr>
        <w:t xml:space="preserve"> określonych w ust. 1, wszelką korespondencję</w:t>
      </w:r>
      <w:r w:rsidR="001538F0" w:rsidRPr="00FA0BD3">
        <w:rPr>
          <w:rFonts w:asciiTheme="minorHAnsi" w:hAnsiTheme="minorHAnsi" w:cstheme="minorHAnsi"/>
        </w:rPr>
        <w:t>,</w:t>
      </w:r>
      <w:r w:rsidR="00D62549" w:rsidRPr="00FA0BD3">
        <w:rPr>
          <w:rFonts w:asciiTheme="minorHAnsi" w:hAnsiTheme="minorHAnsi" w:cstheme="minorHAnsi"/>
        </w:rPr>
        <w:t xml:space="preserve"> wysyłaną przez </w:t>
      </w:r>
      <w:r w:rsidR="00824CA1" w:rsidRPr="00FA0BD3">
        <w:rPr>
          <w:rFonts w:asciiTheme="minorHAnsi" w:hAnsiTheme="minorHAnsi" w:cstheme="minorHAnsi"/>
        </w:rPr>
        <w:t>LGD</w:t>
      </w:r>
      <w:r w:rsidR="00D62549" w:rsidRPr="00FA0BD3">
        <w:rPr>
          <w:rFonts w:asciiTheme="minorHAnsi" w:hAnsiTheme="minorHAnsi" w:cstheme="minorHAnsi"/>
        </w:rPr>
        <w:t xml:space="preserve"> zgodnie z </w:t>
      </w:r>
      <w:r w:rsidR="001538F0" w:rsidRPr="00FA0BD3">
        <w:rPr>
          <w:rFonts w:asciiTheme="minorHAnsi" w:hAnsiTheme="minorHAnsi" w:cstheme="minorHAnsi"/>
        </w:rPr>
        <w:t>podsiadanymi</w:t>
      </w:r>
      <w:r w:rsidR="00D62549" w:rsidRPr="00FA0BD3">
        <w:rPr>
          <w:rFonts w:asciiTheme="minorHAnsi" w:hAnsiTheme="minorHAnsi" w:cstheme="minorHAnsi"/>
        </w:rPr>
        <w:t xml:space="preserve"> przez niego danymi, </w:t>
      </w:r>
      <w:r w:rsidR="001538F0" w:rsidRPr="00FA0BD3">
        <w:rPr>
          <w:rFonts w:asciiTheme="minorHAnsi" w:hAnsiTheme="minorHAnsi" w:cstheme="minorHAnsi"/>
        </w:rPr>
        <w:t xml:space="preserve">uważać </w:t>
      </w:r>
      <w:r w:rsidR="00D62549" w:rsidRPr="00FA0BD3">
        <w:rPr>
          <w:rFonts w:asciiTheme="minorHAnsi" w:hAnsiTheme="minorHAnsi" w:cstheme="minorHAnsi"/>
        </w:rPr>
        <w:t>s</w:t>
      </w:r>
      <w:r w:rsidR="001538F0" w:rsidRPr="00FA0BD3">
        <w:rPr>
          <w:rFonts w:asciiTheme="minorHAnsi" w:hAnsiTheme="minorHAnsi" w:cstheme="minorHAnsi"/>
        </w:rPr>
        <w:t>ię</w:t>
      </w:r>
      <w:r w:rsidR="00D62549" w:rsidRPr="00FA0BD3">
        <w:rPr>
          <w:rFonts w:asciiTheme="minorHAnsi" w:hAnsiTheme="minorHAnsi" w:cstheme="minorHAnsi"/>
        </w:rPr>
        <w:t xml:space="preserve"> będzie za </w:t>
      </w:r>
      <w:r w:rsidR="007C5351" w:rsidRPr="00FA0BD3">
        <w:rPr>
          <w:rFonts w:asciiTheme="minorHAnsi" w:hAnsiTheme="minorHAnsi" w:cstheme="minorHAnsi"/>
        </w:rPr>
        <w:t>doręczoną</w:t>
      </w:r>
      <w:r w:rsidR="00D62549" w:rsidRPr="00FA0BD3">
        <w:rPr>
          <w:rFonts w:asciiTheme="minorHAnsi" w:hAnsiTheme="minorHAnsi" w:cstheme="minorHAnsi"/>
        </w:rPr>
        <w:t>.</w:t>
      </w:r>
      <w:r w:rsidR="00677358" w:rsidRPr="00FA0BD3">
        <w:rPr>
          <w:rFonts w:asciiTheme="minorHAnsi" w:hAnsiTheme="minorHAnsi" w:cstheme="minorHAnsi"/>
        </w:rPr>
        <w:t xml:space="preserve"> </w:t>
      </w:r>
    </w:p>
    <w:p w:rsidR="00FB48C6" w:rsidRDefault="00677358" w:rsidP="007C5351">
      <w:pPr>
        <w:pStyle w:val="Bezodstpw"/>
        <w:spacing w:after="120"/>
        <w:rPr>
          <w:rFonts w:asciiTheme="minorHAnsi" w:hAnsiTheme="minorHAnsi" w:cstheme="minorHAnsi"/>
        </w:rPr>
      </w:pPr>
      <w:r w:rsidRPr="00FA0BD3">
        <w:rPr>
          <w:rFonts w:asciiTheme="minorHAnsi" w:hAnsiTheme="minorHAnsi" w:cstheme="minorHAnsi"/>
        </w:rPr>
        <w:t xml:space="preserve"> </w:t>
      </w:r>
    </w:p>
    <w:p w:rsidR="00961AA8" w:rsidRPr="00FA0BD3" w:rsidRDefault="00961AA8" w:rsidP="007C5351">
      <w:pPr>
        <w:pStyle w:val="Bezodstpw"/>
        <w:spacing w:after="120"/>
        <w:rPr>
          <w:rFonts w:asciiTheme="minorHAnsi" w:hAnsiTheme="minorHAnsi" w:cstheme="minorHAnsi"/>
        </w:rPr>
      </w:pPr>
    </w:p>
    <w:p w:rsidR="00FB48C6" w:rsidRDefault="00D77381" w:rsidP="001538F0">
      <w:pPr>
        <w:pStyle w:val="Bezodstpw"/>
        <w:jc w:val="center"/>
        <w:rPr>
          <w:rFonts w:asciiTheme="minorHAnsi" w:hAnsiTheme="minorHAnsi" w:cstheme="minorHAnsi"/>
          <w:b/>
        </w:rPr>
      </w:pPr>
      <w:r w:rsidRPr="00FA0BD3">
        <w:rPr>
          <w:rFonts w:asciiTheme="minorHAnsi" w:hAnsiTheme="minorHAnsi" w:cstheme="minorHAnsi"/>
          <w:b/>
        </w:rPr>
        <w:lastRenderedPageBreak/>
        <w:t>§ 10</w:t>
      </w:r>
    </w:p>
    <w:p w:rsidR="007C5351" w:rsidRPr="00FA0BD3" w:rsidRDefault="007C5351" w:rsidP="001538F0">
      <w:pPr>
        <w:pStyle w:val="Bezodstpw"/>
        <w:jc w:val="center"/>
        <w:rPr>
          <w:rFonts w:asciiTheme="minorHAnsi" w:hAnsiTheme="minorHAnsi" w:cstheme="minorHAnsi"/>
          <w:b/>
        </w:rPr>
      </w:pPr>
    </w:p>
    <w:p w:rsidR="00FB48C6" w:rsidRPr="00FA0BD3" w:rsidRDefault="001538F0" w:rsidP="00B77A24">
      <w:pPr>
        <w:pStyle w:val="Bezodstpw"/>
        <w:jc w:val="both"/>
        <w:rPr>
          <w:rFonts w:asciiTheme="minorHAnsi" w:hAnsiTheme="minorHAnsi" w:cstheme="minorHAnsi"/>
        </w:rPr>
      </w:pPr>
      <w:r w:rsidRPr="00FA0BD3">
        <w:rPr>
          <w:rFonts w:asciiTheme="minorHAnsi" w:hAnsiTheme="minorHAnsi" w:cstheme="minorHAnsi"/>
        </w:rPr>
        <w:t>Wszelkie zmiany u</w:t>
      </w:r>
      <w:r w:rsidR="00FB48C6" w:rsidRPr="00FA0BD3">
        <w:rPr>
          <w:rFonts w:asciiTheme="minorHAnsi" w:hAnsiTheme="minorHAnsi" w:cstheme="minorHAnsi"/>
        </w:rPr>
        <w:t>mowy wymagają zachowania formy pisemnej pod rygorem nieważności.</w:t>
      </w:r>
    </w:p>
    <w:p w:rsidR="00B77A24" w:rsidRPr="00FA0BD3" w:rsidRDefault="00B77A24" w:rsidP="00715408">
      <w:pPr>
        <w:pStyle w:val="Bezodstpw"/>
        <w:rPr>
          <w:rFonts w:asciiTheme="minorHAnsi" w:hAnsiTheme="minorHAnsi" w:cstheme="minorHAnsi"/>
          <w:b/>
        </w:rPr>
      </w:pPr>
    </w:p>
    <w:p w:rsidR="00FB48C6" w:rsidRDefault="00D77381" w:rsidP="00B77A24">
      <w:pPr>
        <w:pStyle w:val="Bezodstpw"/>
        <w:jc w:val="center"/>
        <w:rPr>
          <w:rFonts w:asciiTheme="minorHAnsi" w:hAnsiTheme="minorHAnsi" w:cstheme="minorHAnsi"/>
          <w:b/>
        </w:rPr>
      </w:pPr>
      <w:r w:rsidRPr="00FA0BD3">
        <w:rPr>
          <w:rFonts w:asciiTheme="minorHAnsi" w:hAnsiTheme="minorHAnsi" w:cstheme="minorHAnsi"/>
          <w:b/>
        </w:rPr>
        <w:t>§ 11</w:t>
      </w:r>
    </w:p>
    <w:p w:rsidR="007C5351" w:rsidRPr="00FA0BD3" w:rsidRDefault="007C5351" w:rsidP="00B77A24">
      <w:pPr>
        <w:pStyle w:val="Bezodstpw"/>
        <w:jc w:val="center"/>
        <w:rPr>
          <w:rFonts w:asciiTheme="minorHAnsi" w:hAnsiTheme="minorHAnsi" w:cstheme="minorHAnsi"/>
          <w:b/>
        </w:rPr>
      </w:pPr>
    </w:p>
    <w:p w:rsidR="00FB48C6" w:rsidRPr="00FA0BD3" w:rsidRDefault="00B77A24" w:rsidP="00B77A24">
      <w:pPr>
        <w:pStyle w:val="Bezodstpw"/>
        <w:jc w:val="both"/>
        <w:rPr>
          <w:rFonts w:asciiTheme="minorHAnsi" w:hAnsiTheme="minorHAnsi" w:cstheme="minorHAnsi"/>
        </w:rPr>
      </w:pPr>
      <w:r w:rsidRPr="00FA0BD3">
        <w:rPr>
          <w:rFonts w:asciiTheme="minorHAnsi" w:hAnsiTheme="minorHAnsi" w:cstheme="minorHAnsi"/>
        </w:rPr>
        <w:t xml:space="preserve">Wszelkie spory wynikłe w związku z realizacją postanowień niniejszej umowy rozstrzygane będą przez sąd miejscowo właściwy ze względu na siedzibę </w:t>
      </w:r>
      <w:r w:rsidR="00824CA1" w:rsidRPr="00FA0BD3">
        <w:rPr>
          <w:rFonts w:asciiTheme="minorHAnsi" w:hAnsiTheme="minorHAnsi" w:cstheme="minorHAnsi"/>
        </w:rPr>
        <w:t>LGD</w:t>
      </w:r>
      <w:r w:rsidRPr="00FA0BD3">
        <w:rPr>
          <w:rFonts w:asciiTheme="minorHAnsi" w:hAnsiTheme="minorHAnsi" w:cstheme="minorHAnsi"/>
        </w:rPr>
        <w:t xml:space="preserve">. </w:t>
      </w:r>
    </w:p>
    <w:p w:rsidR="00B77A24" w:rsidRPr="00FA0BD3" w:rsidRDefault="00B77A24" w:rsidP="00715408">
      <w:pPr>
        <w:pStyle w:val="Bezodstpw"/>
        <w:rPr>
          <w:rFonts w:asciiTheme="minorHAnsi" w:hAnsiTheme="minorHAnsi" w:cstheme="minorHAnsi"/>
        </w:rPr>
      </w:pPr>
    </w:p>
    <w:p w:rsidR="00FB48C6" w:rsidRDefault="00D77381" w:rsidP="00B77A24">
      <w:pPr>
        <w:pStyle w:val="Bezodstpw"/>
        <w:jc w:val="center"/>
        <w:rPr>
          <w:rFonts w:asciiTheme="minorHAnsi" w:hAnsiTheme="minorHAnsi" w:cstheme="minorHAnsi"/>
          <w:b/>
        </w:rPr>
      </w:pPr>
      <w:r w:rsidRPr="00FA0BD3">
        <w:rPr>
          <w:rFonts w:asciiTheme="minorHAnsi" w:hAnsiTheme="minorHAnsi" w:cstheme="minorHAnsi"/>
          <w:b/>
        </w:rPr>
        <w:t>§ 12</w:t>
      </w:r>
    </w:p>
    <w:p w:rsidR="007C5351" w:rsidRPr="00FA0BD3" w:rsidRDefault="007C5351" w:rsidP="00B77A24">
      <w:pPr>
        <w:pStyle w:val="Bezodstpw"/>
        <w:jc w:val="center"/>
        <w:rPr>
          <w:rFonts w:asciiTheme="minorHAnsi" w:hAnsiTheme="minorHAnsi" w:cstheme="minorHAnsi"/>
          <w:b/>
        </w:rPr>
      </w:pPr>
    </w:p>
    <w:p w:rsidR="00FB48C6" w:rsidRPr="00FA0BD3" w:rsidRDefault="00B77A24" w:rsidP="00715408">
      <w:pPr>
        <w:pStyle w:val="Bezodstpw"/>
        <w:rPr>
          <w:rFonts w:asciiTheme="minorHAnsi" w:hAnsiTheme="minorHAnsi" w:cstheme="minorHAnsi"/>
        </w:rPr>
      </w:pPr>
      <w:r w:rsidRPr="00FA0BD3">
        <w:rPr>
          <w:rFonts w:asciiTheme="minorHAnsi" w:hAnsiTheme="minorHAnsi" w:cstheme="minorHAnsi"/>
        </w:rPr>
        <w:t>W zakresie nieuregulowanym u</w:t>
      </w:r>
      <w:r w:rsidR="00FB48C6" w:rsidRPr="00FA0BD3">
        <w:rPr>
          <w:rFonts w:asciiTheme="minorHAnsi" w:hAnsiTheme="minorHAnsi" w:cstheme="minorHAnsi"/>
        </w:rPr>
        <w:t>mową stosuje się przepisy kodeksu cywilnego.</w:t>
      </w:r>
    </w:p>
    <w:p w:rsidR="00FB48C6" w:rsidRPr="00FA0BD3" w:rsidRDefault="00FB48C6" w:rsidP="00715408">
      <w:pPr>
        <w:pStyle w:val="Bezodstpw"/>
        <w:rPr>
          <w:rFonts w:asciiTheme="minorHAnsi" w:hAnsiTheme="minorHAnsi" w:cstheme="minorHAnsi"/>
        </w:rPr>
      </w:pPr>
    </w:p>
    <w:p w:rsidR="00FB48C6" w:rsidRDefault="00D77381" w:rsidP="006E1140">
      <w:pPr>
        <w:pStyle w:val="Bezodstpw"/>
        <w:jc w:val="center"/>
        <w:rPr>
          <w:rFonts w:asciiTheme="minorHAnsi" w:hAnsiTheme="minorHAnsi" w:cstheme="minorHAnsi"/>
          <w:b/>
        </w:rPr>
      </w:pPr>
      <w:r w:rsidRPr="00FA0BD3">
        <w:rPr>
          <w:rFonts w:asciiTheme="minorHAnsi" w:hAnsiTheme="minorHAnsi" w:cstheme="minorHAnsi"/>
          <w:b/>
        </w:rPr>
        <w:t>§ 13</w:t>
      </w:r>
    </w:p>
    <w:p w:rsidR="007C5351" w:rsidRPr="00FA0BD3" w:rsidRDefault="007C5351" w:rsidP="006E1140">
      <w:pPr>
        <w:pStyle w:val="Bezodstpw"/>
        <w:jc w:val="center"/>
        <w:rPr>
          <w:rFonts w:asciiTheme="minorHAnsi" w:hAnsiTheme="minorHAnsi" w:cstheme="minorHAnsi"/>
          <w:b/>
        </w:rPr>
      </w:pPr>
    </w:p>
    <w:p w:rsidR="00FB48C6" w:rsidRPr="00FA0BD3" w:rsidRDefault="00FB48C6" w:rsidP="004140CA">
      <w:pPr>
        <w:pStyle w:val="Bezodstpw"/>
        <w:jc w:val="both"/>
        <w:rPr>
          <w:rFonts w:asciiTheme="minorHAnsi" w:hAnsiTheme="minorHAnsi" w:cstheme="minorHAnsi"/>
        </w:rPr>
      </w:pPr>
      <w:r w:rsidRPr="00FA0BD3">
        <w:rPr>
          <w:rFonts w:asciiTheme="minorHAnsi" w:hAnsiTheme="minorHAnsi" w:cstheme="minorHAnsi"/>
        </w:rPr>
        <w:t xml:space="preserve">Umowa sporządzona została w dwóch jednobrzmiących egzemplarzach, po jednym dla każdej ze stron. </w:t>
      </w:r>
      <w:r w:rsidR="006E1140" w:rsidRPr="00FA0BD3">
        <w:rPr>
          <w:rFonts w:asciiTheme="minorHAnsi" w:hAnsiTheme="minorHAnsi" w:cstheme="minorHAnsi"/>
        </w:rPr>
        <w:t>Załączniki wymienione w treści u</w:t>
      </w:r>
      <w:r w:rsidRPr="00FA0BD3">
        <w:rPr>
          <w:rFonts w:asciiTheme="minorHAnsi" w:hAnsiTheme="minorHAnsi" w:cstheme="minorHAnsi"/>
        </w:rPr>
        <w:t>mowy stanowią jej integralną część.</w:t>
      </w:r>
    </w:p>
    <w:p w:rsidR="00FB48C6" w:rsidRPr="00FA0BD3" w:rsidRDefault="00FB48C6" w:rsidP="00715408">
      <w:pPr>
        <w:pStyle w:val="Bezodstpw"/>
        <w:rPr>
          <w:rFonts w:asciiTheme="minorHAnsi" w:hAnsiTheme="minorHAnsi" w:cstheme="minorHAnsi"/>
        </w:rPr>
      </w:pPr>
    </w:p>
    <w:p w:rsidR="00FB48C6" w:rsidRPr="00FA0BD3" w:rsidRDefault="00FB48C6" w:rsidP="00715408">
      <w:pPr>
        <w:pStyle w:val="Bezodstpw"/>
        <w:rPr>
          <w:rFonts w:asciiTheme="minorHAnsi" w:hAnsiTheme="minorHAnsi" w:cstheme="minorHAnsi"/>
        </w:rPr>
      </w:pPr>
    </w:p>
    <w:p w:rsidR="006E1140" w:rsidRPr="00FA0BD3" w:rsidRDefault="006E1140" w:rsidP="00715408">
      <w:pPr>
        <w:pStyle w:val="Bezodstpw"/>
        <w:rPr>
          <w:rFonts w:asciiTheme="minorHAnsi" w:hAnsiTheme="minorHAnsi" w:cstheme="minorHAnsi"/>
        </w:rPr>
      </w:pPr>
    </w:p>
    <w:p w:rsidR="006E1140" w:rsidRPr="00FA0BD3" w:rsidRDefault="006E1140" w:rsidP="00715408">
      <w:pPr>
        <w:pStyle w:val="Bezodstpw"/>
        <w:rPr>
          <w:rFonts w:asciiTheme="minorHAnsi" w:hAnsiTheme="minorHAnsi" w:cstheme="minorHAnsi"/>
        </w:rPr>
      </w:pPr>
    </w:p>
    <w:p w:rsidR="006E1140" w:rsidRPr="00FA0BD3" w:rsidRDefault="006E1140" w:rsidP="00715408">
      <w:pPr>
        <w:pStyle w:val="Bezodstpw"/>
        <w:rPr>
          <w:rFonts w:asciiTheme="minorHAnsi" w:hAnsiTheme="minorHAnsi" w:cstheme="minorHAnsi"/>
        </w:rPr>
      </w:pPr>
    </w:p>
    <w:p w:rsidR="006E1140" w:rsidRPr="00FA0BD3" w:rsidRDefault="006E1140" w:rsidP="00715408">
      <w:pPr>
        <w:pStyle w:val="Bezodstpw"/>
        <w:rPr>
          <w:rFonts w:asciiTheme="minorHAnsi" w:hAnsiTheme="minorHAnsi" w:cstheme="minorHAnsi"/>
        </w:rPr>
      </w:pPr>
    </w:p>
    <w:p w:rsidR="006E1140" w:rsidRPr="00FA0BD3" w:rsidRDefault="006E1140" w:rsidP="00715408">
      <w:pPr>
        <w:pStyle w:val="Bezodstpw"/>
        <w:rPr>
          <w:rFonts w:asciiTheme="minorHAnsi" w:hAnsiTheme="minorHAnsi" w:cstheme="minorHAnsi"/>
        </w:rPr>
      </w:pPr>
    </w:p>
    <w:p w:rsidR="006E1140" w:rsidRPr="00FA0BD3" w:rsidRDefault="006E1140" w:rsidP="00715408">
      <w:pPr>
        <w:pStyle w:val="Bezodstpw"/>
        <w:rPr>
          <w:rFonts w:asciiTheme="minorHAnsi" w:hAnsiTheme="minorHAnsi" w:cstheme="minorHAnsi"/>
        </w:rPr>
        <w:sectPr w:rsidR="006E1140" w:rsidRPr="00FA0BD3" w:rsidSect="001C01BC">
          <w:headerReference w:type="default" r:id="rId14"/>
          <w:footerReference w:type="default" r:id="rId15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6E1140" w:rsidRPr="00FA0BD3" w:rsidRDefault="006E1140" w:rsidP="006E1140">
      <w:pPr>
        <w:pStyle w:val="Bezodstpw"/>
        <w:jc w:val="center"/>
        <w:rPr>
          <w:rFonts w:asciiTheme="minorHAnsi" w:hAnsiTheme="minorHAnsi" w:cstheme="minorHAnsi"/>
        </w:rPr>
      </w:pPr>
      <w:r w:rsidRPr="00FA0BD3">
        <w:rPr>
          <w:rFonts w:asciiTheme="minorHAnsi" w:hAnsiTheme="minorHAnsi" w:cstheme="minorHAnsi"/>
        </w:rPr>
        <w:lastRenderedPageBreak/>
        <w:t>…………………………………………….</w:t>
      </w:r>
    </w:p>
    <w:p w:rsidR="00FB48C6" w:rsidRPr="00FA0BD3" w:rsidRDefault="00824CA1" w:rsidP="006E1140">
      <w:pPr>
        <w:pStyle w:val="Bezodstpw"/>
        <w:jc w:val="center"/>
        <w:rPr>
          <w:rFonts w:asciiTheme="minorHAnsi" w:hAnsiTheme="minorHAnsi" w:cstheme="minorHAnsi"/>
          <w:b/>
        </w:rPr>
      </w:pPr>
      <w:r w:rsidRPr="00FA0BD3">
        <w:rPr>
          <w:rFonts w:asciiTheme="minorHAnsi" w:hAnsiTheme="minorHAnsi" w:cstheme="minorHAnsi"/>
          <w:b/>
        </w:rPr>
        <w:t>LGD</w:t>
      </w:r>
    </w:p>
    <w:p w:rsidR="006E1140" w:rsidRPr="00FA0BD3" w:rsidRDefault="006E1140" w:rsidP="006E1140">
      <w:pPr>
        <w:pStyle w:val="Bezodstpw"/>
        <w:jc w:val="center"/>
        <w:rPr>
          <w:rFonts w:asciiTheme="minorHAnsi" w:hAnsiTheme="minorHAnsi" w:cstheme="minorHAnsi"/>
        </w:rPr>
      </w:pPr>
      <w:r w:rsidRPr="00FA0BD3">
        <w:rPr>
          <w:rFonts w:asciiTheme="minorHAnsi" w:hAnsiTheme="minorHAnsi" w:cstheme="minorHAnsi"/>
        </w:rPr>
        <w:lastRenderedPageBreak/>
        <w:t>…………………………………………….</w:t>
      </w:r>
    </w:p>
    <w:p w:rsidR="006E1140" w:rsidRPr="00FA0BD3" w:rsidRDefault="006E1140" w:rsidP="006E1140">
      <w:pPr>
        <w:pStyle w:val="Bezodstpw"/>
        <w:jc w:val="center"/>
        <w:rPr>
          <w:rFonts w:asciiTheme="minorHAnsi" w:hAnsiTheme="minorHAnsi" w:cstheme="minorHAnsi"/>
          <w:b/>
        </w:rPr>
      </w:pPr>
      <w:proofErr w:type="spellStart"/>
      <w:r w:rsidRPr="00FA0BD3">
        <w:rPr>
          <w:rFonts w:asciiTheme="minorHAnsi" w:hAnsiTheme="minorHAnsi" w:cstheme="minorHAnsi"/>
          <w:b/>
        </w:rPr>
        <w:t>Grantobiorca</w:t>
      </w:r>
      <w:proofErr w:type="spellEnd"/>
    </w:p>
    <w:p w:rsidR="006E1140" w:rsidRPr="00FA0BD3" w:rsidRDefault="006E1140" w:rsidP="00715408">
      <w:pPr>
        <w:pStyle w:val="Bezodstpw"/>
        <w:rPr>
          <w:rFonts w:asciiTheme="minorHAnsi" w:hAnsiTheme="minorHAnsi" w:cstheme="minorHAnsi"/>
          <w:bCs/>
        </w:rPr>
        <w:sectPr w:rsidR="006E1140" w:rsidRPr="00FA0BD3" w:rsidSect="006E1140">
          <w:type w:val="continuous"/>
          <w:pgSz w:w="11906" w:h="16838"/>
          <w:pgMar w:top="1418" w:right="1418" w:bottom="1418" w:left="1418" w:header="709" w:footer="709" w:gutter="0"/>
          <w:cols w:num="2" w:space="708"/>
          <w:docGrid w:linePitch="360"/>
        </w:sectPr>
      </w:pPr>
    </w:p>
    <w:p w:rsidR="00FB48C6" w:rsidRPr="00FA0BD3" w:rsidRDefault="00FB48C6" w:rsidP="00715408">
      <w:pPr>
        <w:pStyle w:val="Bezodstpw"/>
        <w:rPr>
          <w:rFonts w:asciiTheme="minorHAnsi" w:hAnsiTheme="minorHAnsi" w:cstheme="minorHAnsi"/>
          <w:bCs/>
        </w:rPr>
      </w:pPr>
    </w:p>
    <w:p w:rsidR="006E1140" w:rsidRPr="00FA0BD3" w:rsidRDefault="006E1140" w:rsidP="00715408">
      <w:pPr>
        <w:pStyle w:val="Bezodstpw"/>
        <w:rPr>
          <w:rFonts w:asciiTheme="minorHAnsi" w:hAnsiTheme="minorHAnsi" w:cstheme="minorHAnsi"/>
          <w:bCs/>
        </w:rPr>
      </w:pPr>
    </w:p>
    <w:p w:rsidR="006E1140" w:rsidRPr="00FA0BD3" w:rsidRDefault="006E1140" w:rsidP="00715408">
      <w:pPr>
        <w:pStyle w:val="Bezodstpw"/>
        <w:rPr>
          <w:rFonts w:asciiTheme="minorHAnsi" w:hAnsiTheme="minorHAnsi" w:cstheme="minorHAnsi"/>
          <w:bCs/>
        </w:rPr>
      </w:pPr>
    </w:p>
    <w:p w:rsidR="006E1140" w:rsidRPr="00FA0BD3" w:rsidRDefault="006E1140" w:rsidP="00715408">
      <w:pPr>
        <w:pStyle w:val="Bezodstpw"/>
        <w:rPr>
          <w:rFonts w:asciiTheme="minorHAnsi" w:hAnsiTheme="minorHAnsi" w:cstheme="minorHAnsi"/>
          <w:bCs/>
        </w:rPr>
      </w:pPr>
    </w:p>
    <w:p w:rsidR="006E1140" w:rsidRPr="00FA0BD3" w:rsidRDefault="006E1140" w:rsidP="00715408">
      <w:pPr>
        <w:pStyle w:val="Bezodstpw"/>
        <w:rPr>
          <w:rFonts w:asciiTheme="minorHAnsi" w:hAnsiTheme="minorHAnsi" w:cstheme="minorHAnsi"/>
          <w:bCs/>
        </w:rPr>
      </w:pPr>
    </w:p>
    <w:p w:rsidR="006E1140" w:rsidRPr="00FA0BD3" w:rsidRDefault="006E1140" w:rsidP="00715408">
      <w:pPr>
        <w:pStyle w:val="Bezodstpw"/>
        <w:rPr>
          <w:rFonts w:asciiTheme="minorHAnsi" w:hAnsiTheme="minorHAnsi" w:cstheme="minorHAnsi"/>
          <w:bCs/>
        </w:rPr>
      </w:pPr>
    </w:p>
    <w:p w:rsidR="00FB48C6" w:rsidRPr="00FA0BD3" w:rsidRDefault="00FB48C6" w:rsidP="00715408">
      <w:pPr>
        <w:pStyle w:val="Bezodstpw"/>
        <w:rPr>
          <w:rFonts w:asciiTheme="minorHAnsi" w:hAnsiTheme="minorHAnsi" w:cstheme="minorHAnsi"/>
          <w:bCs/>
          <w:u w:val="single"/>
        </w:rPr>
      </w:pPr>
      <w:r w:rsidRPr="00FA0BD3">
        <w:rPr>
          <w:rFonts w:asciiTheme="minorHAnsi" w:hAnsiTheme="minorHAnsi" w:cstheme="minorHAnsi"/>
          <w:bCs/>
          <w:u w:val="single"/>
        </w:rPr>
        <w:t>Załączniki:</w:t>
      </w:r>
    </w:p>
    <w:p w:rsidR="00FB48C6" w:rsidRPr="00FA0BD3" w:rsidRDefault="00FB48C6" w:rsidP="00C46627">
      <w:pPr>
        <w:pStyle w:val="Bezodstpw"/>
        <w:numPr>
          <w:ilvl w:val="0"/>
          <w:numId w:val="15"/>
        </w:numPr>
        <w:rPr>
          <w:rFonts w:asciiTheme="minorHAnsi" w:hAnsiTheme="minorHAnsi" w:cstheme="minorHAnsi"/>
          <w:bCs/>
        </w:rPr>
      </w:pPr>
      <w:r w:rsidRPr="00FA0BD3">
        <w:rPr>
          <w:rFonts w:asciiTheme="minorHAnsi" w:hAnsiTheme="minorHAnsi" w:cstheme="minorHAnsi"/>
          <w:bCs/>
        </w:rPr>
        <w:t xml:space="preserve">Wniosek o </w:t>
      </w:r>
      <w:r w:rsidR="00434027" w:rsidRPr="00FA0BD3">
        <w:rPr>
          <w:rFonts w:asciiTheme="minorHAnsi" w:hAnsiTheme="minorHAnsi" w:cstheme="minorHAnsi"/>
          <w:bCs/>
        </w:rPr>
        <w:t>powierzenie grantu</w:t>
      </w:r>
    </w:p>
    <w:p w:rsidR="006E1BC4" w:rsidRPr="00FA0BD3" w:rsidRDefault="00475111" w:rsidP="00715408">
      <w:pPr>
        <w:pStyle w:val="Bezodstpw"/>
        <w:numPr>
          <w:ilvl w:val="0"/>
          <w:numId w:val="15"/>
        </w:numPr>
        <w:rPr>
          <w:rFonts w:asciiTheme="minorHAnsi" w:hAnsiTheme="minorHAnsi" w:cstheme="minorHAnsi"/>
          <w:bCs/>
        </w:rPr>
      </w:pPr>
      <w:r w:rsidRPr="00FA0BD3">
        <w:rPr>
          <w:rFonts w:asciiTheme="minorHAnsi" w:hAnsiTheme="minorHAnsi" w:cstheme="minorHAnsi"/>
          <w:bCs/>
        </w:rPr>
        <w:t>Wzór karty monitoringu</w:t>
      </w:r>
    </w:p>
    <w:p w:rsidR="006E1BC4" w:rsidRPr="00FA0BD3" w:rsidRDefault="006E1BC4" w:rsidP="00715408">
      <w:pPr>
        <w:pStyle w:val="Bezodstpw"/>
        <w:numPr>
          <w:ilvl w:val="0"/>
          <w:numId w:val="15"/>
        </w:numPr>
        <w:rPr>
          <w:rFonts w:asciiTheme="minorHAnsi" w:hAnsiTheme="minorHAnsi" w:cstheme="minorHAnsi"/>
          <w:bCs/>
        </w:rPr>
      </w:pPr>
      <w:r w:rsidRPr="00FA0BD3">
        <w:rPr>
          <w:rFonts w:asciiTheme="minorHAnsi" w:hAnsiTheme="minorHAnsi" w:cstheme="minorHAnsi"/>
          <w:bCs/>
        </w:rPr>
        <w:t xml:space="preserve">Wzór </w:t>
      </w:r>
      <w:r w:rsidR="00475111" w:rsidRPr="00FA0BD3">
        <w:rPr>
          <w:rFonts w:asciiTheme="minorHAnsi" w:hAnsiTheme="minorHAnsi" w:cstheme="minorHAnsi"/>
          <w:bCs/>
        </w:rPr>
        <w:t>sprawozdania końcowego</w:t>
      </w:r>
    </w:p>
    <w:p w:rsidR="00434027" w:rsidRPr="00FA0BD3" w:rsidRDefault="00434027" w:rsidP="00434027">
      <w:pPr>
        <w:pStyle w:val="Bezodstpw"/>
        <w:rPr>
          <w:rFonts w:asciiTheme="minorHAnsi" w:hAnsiTheme="minorHAnsi" w:cstheme="minorHAnsi"/>
          <w:bCs/>
        </w:rPr>
      </w:pPr>
    </w:p>
    <w:p w:rsidR="00434027" w:rsidRPr="00FA0BD3" w:rsidRDefault="00434027" w:rsidP="00434027">
      <w:pPr>
        <w:pStyle w:val="Bezodstpw"/>
        <w:rPr>
          <w:rFonts w:asciiTheme="minorHAnsi" w:hAnsiTheme="minorHAnsi" w:cstheme="minorHAnsi"/>
          <w:bCs/>
        </w:rPr>
      </w:pPr>
    </w:p>
    <w:p w:rsidR="00434027" w:rsidRPr="00FA0BD3" w:rsidRDefault="00434027" w:rsidP="00434027">
      <w:pPr>
        <w:pStyle w:val="Bezodstpw"/>
        <w:rPr>
          <w:rFonts w:asciiTheme="minorHAnsi" w:hAnsiTheme="minorHAnsi" w:cstheme="minorHAnsi"/>
          <w:bCs/>
        </w:rPr>
      </w:pPr>
    </w:p>
    <w:p w:rsidR="00434027" w:rsidRPr="00FA0BD3" w:rsidRDefault="00434027" w:rsidP="00434027">
      <w:pPr>
        <w:pStyle w:val="Bezodstpw"/>
        <w:rPr>
          <w:rFonts w:asciiTheme="minorHAnsi" w:hAnsiTheme="minorHAnsi" w:cstheme="minorHAnsi"/>
          <w:bCs/>
        </w:rPr>
      </w:pPr>
    </w:p>
    <w:sectPr w:rsidR="00434027" w:rsidRPr="00FA0BD3" w:rsidSect="006E1140">
      <w:type w:val="continuous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D91" w:rsidRDefault="006F2D91" w:rsidP="00EC7B10">
      <w:pPr>
        <w:spacing w:after="0" w:line="240" w:lineRule="auto"/>
      </w:pPr>
      <w:r>
        <w:separator/>
      </w:r>
    </w:p>
  </w:endnote>
  <w:endnote w:type="continuationSeparator" w:id="0">
    <w:p w:rsidR="006F2D91" w:rsidRDefault="006F2D91" w:rsidP="00EC7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 w:cstheme="minorHAnsi"/>
        <w:sz w:val="22"/>
        <w:szCs w:val="22"/>
      </w:rPr>
      <w:id w:val="18489676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22"/>
            <w:szCs w:val="22"/>
          </w:rPr>
          <w:id w:val="810570653"/>
          <w:docPartObj>
            <w:docPartGallery w:val="Page Numbers (Top of Page)"/>
            <w:docPartUnique/>
          </w:docPartObj>
        </w:sdtPr>
        <w:sdtEndPr/>
        <w:sdtContent>
          <w:p w:rsidR="00BF7971" w:rsidRPr="00B51B87" w:rsidRDefault="00BF7971">
            <w:pPr>
              <w:pStyle w:val="Stopka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B51B87">
              <w:rPr>
                <w:rFonts w:asciiTheme="minorHAnsi" w:hAnsiTheme="minorHAnsi" w:cstheme="minorHAnsi"/>
                <w:sz w:val="22"/>
                <w:szCs w:val="22"/>
              </w:rPr>
              <w:t xml:space="preserve">Strona </w:t>
            </w:r>
            <w:r w:rsidR="0041538C" w:rsidRPr="00B51B87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B51B87">
              <w:rPr>
                <w:rFonts w:asciiTheme="minorHAnsi" w:hAnsiTheme="minorHAnsi" w:cstheme="minorHAnsi"/>
                <w:sz w:val="22"/>
                <w:szCs w:val="22"/>
              </w:rPr>
              <w:instrText>PAGE</w:instrText>
            </w:r>
            <w:r w:rsidR="0041538C" w:rsidRPr="00B51B8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961AA8">
              <w:rPr>
                <w:rFonts w:asciiTheme="minorHAnsi" w:hAnsiTheme="minorHAnsi" w:cstheme="minorHAnsi"/>
                <w:noProof/>
                <w:sz w:val="22"/>
                <w:szCs w:val="22"/>
              </w:rPr>
              <w:t>1</w:t>
            </w:r>
            <w:r w:rsidR="0041538C" w:rsidRPr="00B51B8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B51B87">
              <w:rPr>
                <w:rFonts w:asciiTheme="minorHAnsi" w:hAnsiTheme="minorHAnsi" w:cstheme="minorHAnsi"/>
                <w:sz w:val="22"/>
                <w:szCs w:val="22"/>
              </w:rPr>
              <w:t xml:space="preserve"> z </w:t>
            </w:r>
            <w:r w:rsidR="0041538C" w:rsidRPr="00B51B87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B51B87">
              <w:rPr>
                <w:rFonts w:asciiTheme="minorHAnsi" w:hAnsiTheme="minorHAnsi" w:cstheme="minorHAnsi"/>
                <w:sz w:val="22"/>
                <w:szCs w:val="22"/>
              </w:rPr>
              <w:instrText>NUMPAGES</w:instrText>
            </w:r>
            <w:r w:rsidR="0041538C" w:rsidRPr="00B51B8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961AA8">
              <w:rPr>
                <w:rFonts w:asciiTheme="minorHAnsi" w:hAnsiTheme="minorHAnsi" w:cstheme="minorHAnsi"/>
                <w:noProof/>
                <w:sz w:val="22"/>
                <w:szCs w:val="22"/>
              </w:rPr>
              <w:t>5</w:t>
            </w:r>
            <w:r w:rsidR="0041538C" w:rsidRPr="00B51B8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sdtContent>
      </w:sdt>
    </w:sdtContent>
  </w:sdt>
  <w:p w:rsidR="00BF7971" w:rsidRDefault="00BF797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D91" w:rsidRDefault="006F2D91" w:rsidP="00EC7B10">
      <w:pPr>
        <w:spacing w:after="0" w:line="240" w:lineRule="auto"/>
      </w:pPr>
      <w:r>
        <w:separator/>
      </w:r>
    </w:p>
  </w:footnote>
  <w:footnote w:type="continuationSeparator" w:id="0">
    <w:p w:rsidR="006F2D91" w:rsidRDefault="006F2D91" w:rsidP="00EC7B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EFD" w:rsidRDefault="00677358" w:rsidP="00EC7B10">
    <w:pPr>
      <w:pStyle w:val="Nagwek"/>
      <w:jc w:val="center"/>
    </w:pPr>
    <w:r>
      <w:t xml:space="preserve"> </w:t>
    </w:r>
  </w:p>
  <w:p w:rsidR="00FF3EFD" w:rsidRDefault="00FF3EF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03"/>
    <w:multiLevelType w:val="singleLevel"/>
    <w:tmpl w:val="00000003"/>
    <w:name w:val="WW8Num6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2">
    <w:nsid w:val="00000007"/>
    <w:multiLevelType w:val="singleLevel"/>
    <w:tmpl w:val="00000007"/>
    <w:name w:val="WW8Num15"/>
    <w:lvl w:ilvl="0">
      <w:start w:val="1"/>
      <w:numFmt w:val="upperLetter"/>
      <w:lvlText w:val="%1."/>
      <w:lvlJc w:val="left"/>
      <w:pPr>
        <w:tabs>
          <w:tab w:val="num" w:pos="360"/>
        </w:tabs>
      </w:pPr>
      <w:rPr>
        <w:rFonts w:ascii="Trebuchet MS" w:hAnsi="Trebuchet MS"/>
        <w:b w:val="0"/>
        <w:i w:val="0"/>
        <w:sz w:val="20"/>
      </w:rPr>
    </w:lvl>
  </w:abstractNum>
  <w:abstractNum w:abstractNumId="3">
    <w:nsid w:val="00000008"/>
    <w:multiLevelType w:val="singleLevel"/>
    <w:tmpl w:val="00000008"/>
    <w:name w:val="WW8Num18"/>
    <w:lvl w:ilvl="0">
      <w:start w:val="1"/>
      <w:numFmt w:val="upperLetter"/>
      <w:lvlText w:val="%1."/>
      <w:lvlJc w:val="left"/>
      <w:pPr>
        <w:tabs>
          <w:tab w:val="num" w:pos="360"/>
        </w:tabs>
      </w:pPr>
      <w:rPr>
        <w:rFonts w:ascii="Trebuchet MS" w:hAnsi="Trebuchet MS"/>
        <w:b w:val="0"/>
        <w:i w:val="0"/>
        <w:sz w:val="20"/>
      </w:rPr>
    </w:lvl>
  </w:abstractNum>
  <w:abstractNum w:abstractNumId="4">
    <w:nsid w:val="00000009"/>
    <w:multiLevelType w:val="singleLevel"/>
    <w:tmpl w:val="00000009"/>
    <w:name w:val="WW8Num19"/>
    <w:lvl w:ilvl="0">
      <w:start w:val="1"/>
      <w:numFmt w:val="upperLetter"/>
      <w:lvlText w:val="%1."/>
      <w:lvlJc w:val="left"/>
      <w:pPr>
        <w:tabs>
          <w:tab w:val="num" w:pos="360"/>
        </w:tabs>
      </w:pPr>
      <w:rPr>
        <w:rFonts w:ascii="Trebuchet MS" w:hAnsi="Trebuchet MS"/>
        <w:b w:val="0"/>
        <w:i w:val="0"/>
        <w:sz w:val="20"/>
      </w:rPr>
    </w:lvl>
  </w:abstractNum>
  <w:abstractNum w:abstractNumId="5">
    <w:nsid w:val="0000000A"/>
    <w:multiLevelType w:val="singleLevel"/>
    <w:tmpl w:val="0000000A"/>
    <w:name w:val="WW8Num25"/>
    <w:lvl w:ilvl="0">
      <w:start w:val="1"/>
      <w:numFmt w:val="upperLetter"/>
      <w:lvlText w:val="%1."/>
      <w:lvlJc w:val="left"/>
      <w:pPr>
        <w:tabs>
          <w:tab w:val="num" w:pos="360"/>
        </w:tabs>
      </w:pPr>
      <w:rPr>
        <w:rFonts w:ascii="Trebuchet MS" w:hAnsi="Trebuchet MS"/>
        <w:b w:val="0"/>
        <w:i w:val="0"/>
        <w:sz w:val="20"/>
      </w:rPr>
    </w:lvl>
  </w:abstractNum>
  <w:abstractNum w:abstractNumId="6">
    <w:nsid w:val="00B01D55"/>
    <w:multiLevelType w:val="hybridMultilevel"/>
    <w:tmpl w:val="01B017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6342842"/>
    <w:multiLevelType w:val="hybridMultilevel"/>
    <w:tmpl w:val="70FA9EF6"/>
    <w:name w:val="WW8Num252"/>
    <w:lvl w:ilvl="0" w:tplc="0000000A">
      <w:start w:val="1"/>
      <w:numFmt w:val="upperLetter"/>
      <w:lvlText w:val="%1."/>
      <w:lvlJc w:val="left"/>
      <w:pPr>
        <w:tabs>
          <w:tab w:val="num" w:pos="360"/>
        </w:tabs>
      </w:pPr>
      <w:rPr>
        <w:rFonts w:ascii="Trebuchet MS" w:hAnsi="Trebuchet MS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7B01D9D"/>
    <w:multiLevelType w:val="hybridMultilevel"/>
    <w:tmpl w:val="AA18D6D8"/>
    <w:lvl w:ilvl="0" w:tplc="D688D5DE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77178A"/>
    <w:multiLevelType w:val="hybridMultilevel"/>
    <w:tmpl w:val="E8ACB090"/>
    <w:lvl w:ilvl="0" w:tplc="FEF2439E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04007A"/>
    <w:multiLevelType w:val="hybridMultilevel"/>
    <w:tmpl w:val="B9E661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325D29"/>
    <w:multiLevelType w:val="hybridMultilevel"/>
    <w:tmpl w:val="5218FC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4581568"/>
    <w:multiLevelType w:val="hybridMultilevel"/>
    <w:tmpl w:val="D8E44950"/>
    <w:lvl w:ilvl="0" w:tplc="06484DF4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15D359C"/>
    <w:multiLevelType w:val="hybridMultilevel"/>
    <w:tmpl w:val="AFFAB6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37B61E2"/>
    <w:multiLevelType w:val="hybridMultilevel"/>
    <w:tmpl w:val="FDE865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FA2F9D"/>
    <w:multiLevelType w:val="hybridMultilevel"/>
    <w:tmpl w:val="42C2A100"/>
    <w:lvl w:ilvl="0" w:tplc="969AF6D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3D815FC"/>
    <w:multiLevelType w:val="hybridMultilevel"/>
    <w:tmpl w:val="F0F0BBE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8F30240"/>
    <w:multiLevelType w:val="hybridMultilevel"/>
    <w:tmpl w:val="35C675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2E199E"/>
    <w:multiLevelType w:val="hybridMultilevel"/>
    <w:tmpl w:val="F3883A1E"/>
    <w:lvl w:ilvl="0" w:tplc="2E16564C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9">
    <w:nsid w:val="3C97323B"/>
    <w:multiLevelType w:val="hybridMultilevel"/>
    <w:tmpl w:val="6492B5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2B5C3A"/>
    <w:multiLevelType w:val="hybridMultilevel"/>
    <w:tmpl w:val="B8D07A5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5AF1C00"/>
    <w:multiLevelType w:val="hybridMultilevel"/>
    <w:tmpl w:val="7A98B7E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BBE6C03"/>
    <w:multiLevelType w:val="hybridMultilevel"/>
    <w:tmpl w:val="65F26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2F4747"/>
    <w:multiLevelType w:val="hybridMultilevel"/>
    <w:tmpl w:val="99C0C76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F8C641D"/>
    <w:multiLevelType w:val="hybridMultilevel"/>
    <w:tmpl w:val="E9142290"/>
    <w:lvl w:ilvl="0" w:tplc="4A66BE06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8A0BB8"/>
    <w:multiLevelType w:val="hybridMultilevel"/>
    <w:tmpl w:val="D848DC30"/>
    <w:lvl w:ilvl="0" w:tplc="A99AEFEC">
      <w:start w:val="1"/>
      <w:numFmt w:val="lowerLetter"/>
      <w:lvlText w:val="%1)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6">
    <w:nsid w:val="50E52ED7"/>
    <w:multiLevelType w:val="hybridMultilevel"/>
    <w:tmpl w:val="B1744782"/>
    <w:lvl w:ilvl="0" w:tplc="A568FF9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6C5804"/>
    <w:multiLevelType w:val="hybridMultilevel"/>
    <w:tmpl w:val="02745E24"/>
    <w:lvl w:ilvl="0" w:tplc="1948409C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5F35E6A"/>
    <w:multiLevelType w:val="hybridMultilevel"/>
    <w:tmpl w:val="9A2C2FBE"/>
    <w:name w:val="WW8Num192"/>
    <w:lvl w:ilvl="0" w:tplc="00000009">
      <w:start w:val="1"/>
      <w:numFmt w:val="upperLetter"/>
      <w:lvlText w:val="%1."/>
      <w:lvlJc w:val="left"/>
      <w:pPr>
        <w:tabs>
          <w:tab w:val="num" w:pos="360"/>
        </w:tabs>
      </w:pPr>
      <w:rPr>
        <w:rFonts w:ascii="Trebuchet MS" w:hAnsi="Trebuchet MS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90359F7"/>
    <w:multiLevelType w:val="hybridMultilevel"/>
    <w:tmpl w:val="2970258E"/>
    <w:lvl w:ilvl="0" w:tplc="361E7F4A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03090E"/>
    <w:multiLevelType w:val="hybridMultilevel"/>
    <w:tmpl w:val="0E7E6B5C"/>
    <w:lvl w:ilvl="0" w:tplc="D5D6144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ED57477"/>
    <w:multiLevelType w:val="hybridMultilevel"/>
    <w:tmpl w:val="AF7EF5D4"/>
    <w:name w:val="WW8Num182"/>
    <w:lvl w:ilvl="0" w:tplc="00000008">
      <w:start w:val="1"/>
      <w:numFmt w:val="upperLetter"/>
      <w:lvlText w:val="%1."/>
      <w:lvlJc w:val="left"/>
      <w:pPr>
        <w:tabs>
          <w:tab w:val="num" w:pos="360"/>
        </w:tabs>
      </w:pPr>
      <w:rPr>
        <w:rFonts w:ascii="Trebuchet MS" w:hAnsi="Trebuchet MS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25"/>
  </w:num>
  <w:num w:numId="3">
    <w:abstractNumId w:val="8"/>
  </w:num>
  <w:num w:numId="4">
    <w:abstractNumId w:val="12"/>
  </w:num>
  <w:num w:numId="5">
    <w:abstractNumId w:val="27"/>
  </w:num>
  <w:num w:numId="6">
    <w:abstractNumId w:val="11"/>
  </w:num>
  <w:num w:numId="7">
    <w:abstractNumId w:val="18"/>
  </w:num>
  <w:num w:numId="8">
    <w:abstractNumId w:val="21"/>
  </w:num>
  <w:num w:numId="9">
    <w:abstractNumId w:val="10"/>
  </w:num>
  <w:num w:numId="10">
    <w:abstractNumId w:val="22"/>
  </w:num>
  <w:num w:numId="11">
    <w:abstractNumId w:val="16"/>
  </w:num>
  <w:num w:numId="12">
    <w:abstractNumId w:val="17"/>
  </w:num>
  <w:num w:numId="13">
    <w:abstractNumId w:val="24"/>
  </w:num>
  <w:num w:numId="14">
    <w:abstractNumId w:val="20"/>
  </w:num>
  <w:num w:numId="15">
    <w:abstractNumId w:val="30"/>
  </w:num>
  <w:num w:numId="16">
    <w:abstractNumId w:val="26"/>
  </w:num>
  <w:num w:numId="17">
    <w:abstractNumId w:val="29"/>
  </w:num>
  <w:num w:numId="18">
    <w:abstractNumId w:val="23"/>
  </w:num>
  <w:num w:numId="19">
    <w:abstractNumId w:val="7"/>
  </w:num>
  <w:num w:numId="20">
    <w:abstractNumId w:val="6"/>
  </w:num>
  <w:num w:numId="21">
    <w:abstractNumId w:val="19"/>
  </w:num>
  <w:num w:numId="22">
    <w:abstractNumId w:val="14"/>
  </w:num>
  <w:num w:numId="23">
    <w:abstractNumId w:val="13"/>
  </w:num>
  <w:num w:numId="24">
    <w:abstractNumId w:val="31"/>
  </w:num>
  <w:num w:numId="25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60E1"/>
    <w:rsid w:val="00001D7E"/>
    <w:rsid w:val="00012220"/>
    <w:rsid w:val="0001447C"/>
    <w:rsid w:val="00015C71"/>
    <w:rsid w:val="0002748F"/>
    <w:rsid w:val="00033A52"/>
    <w:rsid w:val="00037C78"/>
    <w:rsid w:val="00044BD1"/>
    <w:rsid w:val="00055128"/>
    <w:rsid w:val="000666B5"/>
    <w:rsid w:val="00071731"/>
    <w:rsid w:val="000747B0"/>
    <w:rsid w:val="00074EA5"/>
    <w:rsid w:val="00075519"/>
    <w:rsid w:val="000772C4"/>
    <w:rsid w:val="00080BFF"/>
    <w:rsid w:val="00081667"/>
    <w:rsid w:val="000821F3"/>
    <w:rsid w:val="00083434"/>
    <w:rsid w:val="000A38E3"/>
    <w:rsid w:val="000C0C49"/>
    <w:rsid w:val="000C1A18"/>
    <w:rsid w:val="000D1CC3"/>
    <w:rsid w:val="000E6640"/>
    <w:rsid w:val="00106A0C"/>
    <w:rsid w:val="001129A9"/>
    <w:rsid w:val="00114758"/>
    <w:rsid w:val="00125498"/>
    <w:rsid w:val="00125DFB"/>
    <w:rsid w:val="0013130C"/>
    <w:rsid w:val="0013333B"/>
    <w:rsid w:val="00136049"/>
    <w:rsid w:val="00141FDA"/>
    <w:rsid w:val="00143209"/>
    <w:rsid w:val="001450E2"/>
    <w:rsid w:val="0015305C"/>
    <w:rsid w:val="001538F0"/>
    <w:rsid w:val="001618E0"/>
    <w:rsid w:val="00171A52"/>
    <w:rsid w:val="00176E4E"/>
    <w:rsid w:val="00183C9E"/>
    <w:rsid w:val="00185283"/>
    <w:rsid w:val="001872BE"/>
    <w:rsid w:val="00187ABC"/>
    <w:rsid w:val="00190E43"/>
    <w:rsid w:val="00195334"/>
    <w:rsid w:val="00197E2F"/>
    <w:rsid w:val="001A7D0C"/>
    <w:rsid w:val="001C01BC"/>
    <w:rsid w:val="001C09D2"/>
    <w:rsid w:val="001C57FB"/>
    <w:rsid w:val="001C7AF3"/>
    <w:rsid w:val="001D2701"/>
    <w:rsid w:val="001D4C3E"/>
    <w:rsid w:val="001D5D81"/>
    <w:rsid w:val="001D79B2"/>
    <w:rsid w:val="001E7532"/>
    <w:rsid w:val="001F6BED"/>
    <w:rsid w:val="002076E3"/>
    <w:rsid w:val="00211D23"/>
    <w:rsid w:val="00211EC9"/>
    <w:rsid w:val="002139DE"/>
    <w:rsid w:val="00223622"/>
    <w:rsid w:val="002301DC"/>
    <w:rsid w:val="00255D54"/>
    <w:rsid w:val="002563CD"/>
    <w:rsid w:val="002751DC"/>
    <w:rsid w:val="002813F1"/>
    <w:rsid w:val="0028300A"/>
    <w:rsid w:val="00287E47"/>
    <w:rsid w:val="0029089B"/>
    <w:rsid w:val="002A160F"/>
    <w:rsid w:val="002A1F4C"/>
    <w:rsid w:val="002A3898"/>
    <w:rsid w:val="002A4259"/>
    <w:rsid w:val="002A594F"/>
    <w:rsid w:val="002B098F"/>
    <w:rsid w:val="002B6B90"/>
    <w:rsid w:val="002C26AC"/>
    <w:rsid w:val="002D3262"/>
    <w:rsid w:val="002D5A1E"/>
    <w:rsid w:val="002D5D41"/>
    <w:rsid w:val="003033AC"/>
    <w:rsid w:val="00305821"/>
    <w:rsid w:val="00321513"/>
    <w:rsid w:val="00326E73"/>
    <w:rsid w:val="0032722A"/>
    <w:rsid w:val="003337BA"/>
    <w:rsid w:val="003343C1"/>
    <w:rsid w:val="00334917"/>
    <w:rsid w:val="00343115"/>
    <w:rsid w:val="0036164C"/>
    <w:rsid w:val="00370619"/>
    <w:rsid w:val="0037592D"/>
    <w:rsid w:val="00377E91"/>
    <w:rsid w:val="00382458"/>
    <w:rsid w:val="00385A48"/>
    <w:rsid w:val="00396BB8"/>
    <w:rsid w:val="003A295D"/>
    <w:rsid w:val="003B35FC"/>
    <w:rsid w:val="003C16CC"/>
    <w:rsid w:val="003D62FD"/>
    <w:rsid w:val="003D672D"/>
    <w:rsid w:val="003D7682"/>
    <w:rsid w:val="003D76A2"/>
    <w:rsid w:val="003D7A1E"/>
    <w:rsid w:val="003E4D8D"/>
    <w:rsid w:val="00402C3B"/>
    <w:rsid w:val="00404146"/>
    <w:rsid w:val="00411358"/>
    <w:rsid w:val="00412F0D"/>
    <w:rsid w:val="004140CA"/>
    <w:rsid w:val="0041538C"/>
    <w:rsid w:val="00415829"/>
    <w:rsid w:val="00422013"/>
    <w:rsid w:val="00423A73"/>
    <w:rsid w:val="00425344"/>
    <w:rsid w:val="004311B7"/>
    <w:rsid w:val="00431F26"/>
    <w:rsid w:val="00432AD0"/>
    <w:rsid w:val="00434027"/>
    <w:rsid w:val="00447025"/>
    <w:rsid w:val="00455914"/>
    <w:rsid w:val="00460D61"/>
    <w:rsid w:val="00462549"/>
    <w:rsid w:val="00464D38"/>
    <w:rsid w:val="004706E3"/>
    <w:rsid w:val="00475111"/>
    <w:rsid w:val="00475129"/>
    <w:rsid w:val="00475318"/>
    <w:rsid w:val="00482CCB"/>
    <w:rsid w:val="00487081"/>
    <w:rsid w:val="00492268"/>
    <w:rsid w:val="00494670"/>
    <w:rsid w:val="0049480C"/>
    <w:rsid w:val="004A08EB"/>
    <w:rsid w:val="004A1924"/>
    <w:rsid w:val="004A3F48"/>
    <w:rsid w:val="004A4CF2"/>
    <w:rsid w:val="004A56C9"/>
    <w:rsid w:val="004A63B3"/>
    <w:rsid w:val="004C6C4F"/>
    <w:rsid w:val="004D6BB1"/>
    <w:rsid w:val="004D6DE1"/>
    <w:rsid w:val="004D7724"/>
    <w:rsid w:val="004E466D"/>
    <w:rsid w:val="004F4922"/>
    <w:rsid w:val="004F651B"/>
    <w:rsid w:val="004F7022"/>
    <w:rsid w:val="00513798"/>
    <w:rsid w:val="00521243"/>
    <w:rsid w:val="00525FD7"/>
    <w:rsid w:val="0052751C"/>
    <w:rsid w:val="00532237"/>
    <w:rsid w:val="00535222"/>
    <w:rsid w:val="00535986"/>
    <w:rsid w:val="00536A15"/>
    <w:rsid w:val="0056025A"/>
    <w:rsid w:val="005673F4"/>
    <w:rsid w:val="00572AFF"/>
    <w:rsid w:val="0057533E"/>
    <w:rsid w:val="0057565B"/>
    <w:rsid w:val="00576F6D"/>
    <w:rsid w:val="0058271A"/>
    <w:rsid w:val="00583140"/>
    <w:rsid w:val="00594C7A"/>
    <w:rsid w:val="005A3350"/>
    <w:rsid w:val="005A6F9A"/>
    <w:rsid w:val="005A7221"/>
    <w:rsid w:val="005B1296"/>
    <w:rsid w:val="005C5D04"/>
    <w:rsid w:val="005D37E0"/>
    <w:rsid w:val="005D4E0A"/>
    <w:rsid w:val="005E2994"/>
    <w:rsid w:val="005E4C76"/>
    <w:rsid w:val="005E59E5"/>
    <w:rsid w:val="005F3E2D"/>
    <w:rsid w:val="005F5775"/>
    <w:rsid w:val="0060442C"/>
    <w:rsid w:val="00605DBC"/>
    <w:rsid w:val="00615036"/>
    <w:rsid w:val="00617D22"/>
    <w:rsid w:val="00621C11"/>
    <w:rsid w:val="006324BD"/>
    <w:rsid w:val="00653DF4"/>
    <w:rsid w:val="00672B7A"/>
    <w:rsid w:val="00677358"/>
    <w:rsid w:val="006816C3"/>
    <w:rsid w:val="00683FB6"/>
    <w:rsid w:val="00684536"/>
    <w:rsid w:val="00685382"/>
    <w:rsid w:val="006A140F"/>
    <w:rsid w:val="006A6311"/>
    <w:rsid w:val="006B420C"/>
    <w:rsid w:val="006B43CA"/>
    <w:rsid w:val="006B44FA"/>
    <w:rsid w:val="006B6E08"/>
    <w:rsid w:val="006C438F"/>
    <w:rsid w:val="006D2BA1"/>
    <w:rsid w:val="006E01FF"/>
    <w:rsid w:val="006E0800"/>
    <w:rsid w:val="006E1140"/>
    <w:rsid w:val="006E1BC4"/>
    <w:rsid w:val="006E59C0"/>
    <w:rsid w:val="006E625F"/>
    <w:rsid w:val="006F2D91"/>
    <w:rsid w:val="006F3A35"/>
    <w:rsid w:val="006F5457"/>
    <w:rsid w:val="00702785"/>
    <w:rsid w:val="00705CDE"/>
    <w:rsid w:val="007143B8"/>
    <w:rsid w:val="00715408"/>
    <w:rsid w:val="007204EC"/>
    <w:rsid w:val="0073441D"/>
    <w:rsid w:val="0073446E"/>
    <w:rsid w:val="00734BBA"/>
    <w:rsid w:val="007426BC"/>
    <w:rsid w:val="007430B2"/>
    <w:rsid w:val="0074766F"/>
    <w:rsid w:val="00775E4A"/>
    <w:rsid w:val="00777C76"/>
    <w:rsid w:val="007860D1"/>
    <w:rsid w:val="00790F83"/>
    <w:rsid w:val="007950AE"/>
    <w:rsid w:val="007B47F4"/>
    <w:rsid w:val="007C5351"/>
    <w:rsid w:val="007D42CD"/>
    <w:rsid w:val="007D7F70"/>
    <w:rsid w:val="007E259B"/>
    <w:rsid w:val="007E6808"/>
    <w:rsid w:val="007E7E03"/>
    <w:rsid w:val="007F2214"/>
    <w:rsid w:val="007F4CDE"/>
    <w:rsid w:val="007F6586"/>
    <w:rsid w:val="007F6BF2"/>
    <w:rsid w:val="007F77F3"/>
    <w:rsid w:val="008159EC"/>
    <w:rsid w:val="0081630E"/>
    <w:rsid w:val="00820427"/>
    <w:rsid w:val="00824908"/>
    <w:rsid w:val="00824CA1"/>
    <w:rsid w:val="008317D4"/>
    <w:rsid w:val="00831AF8"/>
    <w:rsid w:val="00832FCA"/>
    <w:rsid w:val="008347D8"/>
    <w:rsid w:val="00840F64"/>
    <w:rsid w:val="0084660E"/>
    <w:rsid w:val="00864797"/>
    <w:rsid w:val="00865EE3"/>
    <w:rsid w:val="008729FE"/>
    <w:rsid w:val="008744FE"/>
    <w:rsid w:val="0087755F"/>
    <w:rsid w:val="0087777A"/>
    <w:rsid w:val="00881548"/>
    <w:rsid w:val="00884FA2"/>
    <w:rsid w:val="00884FE3"/>
    <w:rsid w:val="00886C76"/>
    <w:rsid w:val="008910C1"/>
    <w:rsid w:val="00892247"/>
    <w:rsid w:val="00894376"/>
    <w:rsid w:val="00894CDE"/>
    <w:rsid w:val="008C3DEB"/>
    <w:rsid w:val="008C64B4"/>
    <w:rsid w:val="008C7D23"/>
    <w:rsid w:val="008E19A7"/>
    <w:rsid w:val="008E51E0"/>
    <w:rsid w:val="008F0C57"/>
    <w:rsid w:val="008F0D6F"/>
    <w:rsid w:val="008F3E47"/>
    <w:rsid w:val="00905E79"/>
    <w:rsid w:val="00906282"/>
    <w:rsid w:val="00917391"/>
    <w:rsid w:val="00917B6A"/>
    <w:rsid w:val="00932C50"/>
    <w:rsid w:val="00937C04"/>
    <w:rsid w:val="009408CF"/>
    <w:rsid w:val="00943A1A"/>
    <w:rsid w:val="00961AA8"/>
    <w:rsid w:val="00962E77"/>
    <w:rsid w:val="009678EA"/>
    <w:rsid w:val="0097132C"/>
    <w:rsid w:val="0097332D"/>
    <w:rsid w:val="009737D9"/>
    <w:rsid w:val="009753B7"/>
    <w:rsid w:val="0097669E"/>
    <w:rsid w:val="00983085"/>
    <w:rsid w:val="009856A4"/>
    <w:rsid w:val="009A4679"/>
    <w:rsid w:val="009C0B59"/>
    <w:rsid w:val="009C12CA"/>
    <w:rsid w:val="009C180F"/>
    <w:rsid w:val="009C48EE"/>
    <w:rsid w:val="009D19AE"/>
    <w:rsid w:val="009D2A8B"/>
    <w:rsid w:val="009D3E49"/>
    <w:rsid w:val="009D458F"/>
    <w:rsid w:val="009E30CF"/>
    <w:rsid w:val="009F2958"/>
    <w:rsid w:val="009F2D24"/>
    <w:rsid w:val="009F5B6E"/>
    <w:rsid w:val="00A01C28"/>
    <w:rsid w:val="00A063D9"/>
    <w:rsid w:val="00A60753"/>
    <w:rsid w:val="00A718D4"/>
    <w:rsid w:val="00A72324"/>
    <w:rsid w:val="00A73BC7"/>
    <w:rsid w:val="00A76B03"/>
    <w:rsid w:val="00A7780D"/>
    <w:rsid w:val="00A83ADB"/>
    <w:rsid w:val="00A9260A"/>
    <w:rsid w:val="00A92B3A"/>
    <w:rsid w:val="00AA13DD"/>
    <w:rsid w:val="00AA1B87"/>
    <w:rsid w:val="00AA2DE9"/>
    <w:rsid w:val="00AA5331"/>
    <w:rsid w:val="00AA61D9"/>
    <w:rsid w:val="00AA67C1"/>
    <w:rsid w:val="00AC29BC"/>
    <w:rsid w:val="00AC6D1E"/>
    <w:rsid w:val="00AE207B"/>
    <w:rsid w:val="00AE3051"/>
    <w:rsid w:val="00AE6ED6"/>
    <w:rsid w:val="00B05501"/>
    <w:rsid w:val="00B10147"/>
    <w:rsid w:val="00B1186A"/>
    <w:rsid w:val="00B13248"/>
    <w:rsid w:val="00B22447"/>
    <w:rsid w:val="00B36DC0"/>
    <w:rsid w:val="00B370C7"/>
    <w:rsid w:val="00B375A5"/>
    <w:rsid w:val="00B4138D"/>
    <w:rsid w:val="00B41B73"/>
    <w:rsid w:val="00B51B87"/>
    <w:rsid w:val="00B609B5"/>
    <w:rsid w:val="00B61E75"/>
    <w:rsid w:val="00B7225A"/>
    <w:rsid w:val="00B730F5"/>
    <w:rsid w:val="00B73CA4"/>
    <w:rsid w:val="00B7602A"/>
    <w:rsid w:val="00B77A24"/>
    <w:rsid w:val="00B831D8"/>
    <w:rsid w:val="00B8378A"/>
    <w:rsid w:val="00B86D2F"/>
    <w:rsid w:val="00B929FD"/>
    <w:rsid w:val="00B96406"/>
    <w:rsid w:val="00BB15AC"/>
    <w:rsid w:val="00BB18FF"/>
    <w:rsid w:val="00BB61C0"/>
    <w:rsid w:val="00BE3A73"/>
    <w:rsid w:val="00BE4D9B"/>
    <w:rsid w:val="00BE604E"/>
    <w:rsid w:val="00BF3F41"/>
    <w:rsid w:val="00BF61B3"/>
    <w:rsid w:val="00BF7648"/>
    <w:rsid w:val="00BF7971"/>
    <w:rsid w:val="00C0601A"/>
    <w:rsid w:val="00C068A0"/>
    <w:rsid w:val="00C06BBB"/>
    <w:rsid w:val="00C0734B"/>
    <w:rsid w:val="00C27AEB"/>
    <w:rsid w:val="00C305C8"/>
    <w:rsid w:val="00C3664E"/>
    <w:rsid w:val="00C40B4E"/>
    <w:rsid w:val="00C4131F"/>
    <w:rsid w:val="00C462FB"/>
    <w:rsid w:val="00C46627"/>
    <w:rsid w:val="00C52484"/>
    <w:rsid w:val="00C54071"/>
    <w:rsid w:val="00C56746"/>
    <w:rsid w:val="00C653FA"/>
    <w:rsid w:val="00C67BAE"/>
    <w:rsid w:val="00C7182C"/>
    <w:rsid w:val="00C72792"/>
    <w:rsid w:val="00C731DF"/>
    <w:rsid w:val="00C74B6B"/>
    <w:rsid w:val="00C76044"/>
    <w:rsid w:val="00C83587"/>
    <w:rsid w:val="00CA0AA8"/>
    <w:rsid w:val="00CA0CC4"/>
    <w:rsid w:val="00CA0FA6"/>
    <w:rsid w:val="00CA49AC"/>
    <w:rsid w:val="00CA4C3E"/>
    <w:rsid w:val="00CB2912"/>
    <w:rsid w:val="00CB4409"/>
    <w:rsid w:val="00CB5CCC"/>
    <w:rsid w:val="00CC0952"/>
    <w:rsid w:val="00CC49C5"/>
    <w:rsid w:val="00CD0049"/>
    <w:rsid w:val="00CD3F30"/>
    <w:rsid w:val="00CE4242"/>
    <w:rsid w:val="00CF10EE"/>
    <w:rsid w:val="00CF631C"/>
    <w:rsid w:val="00D0150E"/>
    <w:rsid w:val="00D051EC"/>
    <w:rsid w:val="00D10798"/>
    <w:rsid w:val="00D13BDA"/>
    <w:rsid w:val="00D14383"/>
    <w:rsid w:val="00D14B6B"/>
    <w:rsid w:val="00D15BC1"/>
    <w:rsid w:val="00D16C7F"/>
    <w:rsid w:val="00D21AB5"/>
    <w:rsid w:val="00D31A3B"/>
    <w:rsid w:val="00D340BD"/>
    <w:rsid w:val="00D3416A"/>
    <w:rsid w:val="00D360E1"/>
    <w:rsid w:val="00D37BA4"/>
    <w:rsid w:val="00D540D2"/>
    <w:rsid w:val="00D62549"/>
    <w:rsid w:val="00D751D1"/>
    <w:rsid w:val="00D77381"/>
    <w:rsid w:val="00D802AA"/>
    <w:rsid w:val="00D947D8"/>
    <w:rsid w:val="00DA4533"/>
    <w:rsid w:val="00DB282C"/>
    <w:rsid w:val="00DB660F"/>
    <w:rsid w:val="00DC321B"/>
    <w:rsid w:val="00DC38B9"/>
    <w:rsid w:val="00DC3B30"/>
    <w:rsid w:val="00DC4F4C"/>
    <w:rsid w:val="00DD7F61"/>
    <w:rsid w:val="00DE1EC9"/>
    <w:rsid w:val="00DF0B09"/>
    <w:rsid w:val="00DF329B"/>
    <w:rsid w:val="00E0230F"/>
    <w:rsid w:val="00E041FB"/>
    <w:rsid w:val="00E20765"/>
    <w:rsid w:val="00E223D0"/>
    <w:rsid w:val="00E277D2"/>
    <w:rsid w:val="00E3367A"/>
    <w:rsid w:val="00E346CC"/>
    <w:rsid w:val="00E44DD9"/>
    <w:rsid w:val="00E6049B"/>
    <w:rsid w:val="00E61FBB"/>
    <w:rsid w:val="00E61FEB"/>
    <w:rsid w:val="00E62C98"/>
    <w:rsid w:val="00E72C46"/>
    <w:rsid w:val="00E744FF"/>
    <w:rsid w:val="00E809A6"/>
    <w:rsid w:val="00E82995"/>
    <w:rsid w:val="00E83033"/>
    <w:rsid w:val="00E83DD4"/>
    <w:rsid w:val="00E97DB7"/>
    <w:rsid w:val="00EA0759"/>
    <w:rsid w:val="00EA3FB2"/>
    <w:rsid w:val="00EA46EB"/>
    <w:rsid w:val="00EB1785"/>
    <w:rsid w:val="00EC3285"/>
    <w:rsid w:val="00EC4542"/>
    <w:rsid w:val="00EC4B7C"/>
    <w:rsid w:val="00EC7B10"/>
    <w:rsid w:val="00ED3A8E"/>
    <w:rsid w:val="00ED51A4"/>
    <w:rsid w:val="00EE3FC0"/>
    <w:rsid w:val="00EE6117"/>
    <w:rsid w:val="00EF4CE5"/>
    <w:rsid w:val="00EF56C9"/>
    <w:rsid w:val="00F00A5F"/>
    <w:rsid w:val="00F10C39"/>
    <w:rsid w:val="00F11846"/>
    <w:rsid w:val="00F352B5"/>
    <w:rsid w:val="00F35D23"/>
    <w:rsid w:val="00F37D03"/>
    <w:rsid w:val="00F46A02"/>
    <w:rsid w:val="00F479A5"/>
    <w:rsid w:val="00F57245"/>
    <w:rsid w:val="00F60B42"/>
    <w:rsid w:val="00F806DA"/>
    <w:rsid w:val="00F80AAB"/>
    <w:rsid w:val="00F93B71"/>
    <w:rsid w:val="00F943BB"/>
    <w:rsid w:val="00F97A23"/>
    <w:rsid w:val="00FA0BD3"/>
    <w:rsid w:val="00FA1509"/>
    <w:rsid w:val="00FA1D85"/>
    <w:rsid w:val="00FA77B2"/>
    <w:rsid w:val="00FB25B0"/>
    <w:rsid w:val="00FB48C6"/>
    <w:rsid w:val="00FC31B6"/>
    <w:rsid w:val="00FC35E6"/>
    <w:rsid w:val="00FC7006"/>
    <w:rsid w:val="00FE5BEA"/>
    <w:rsid w:val="00FF0531"/>
    <w:rsid w:val="00FF2079"/>
    <w:rsid w:val="00FF3893"/>
    <w:rsid w:val="00FF3A3D"/>
    <w:rsid w:val="00FF3EFD"/>
    <w:rsid w:val="00FF5020"/>
    <w:rsid w:val="00FF6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40D2"/>
  </w:style>
  <w:style w:type="paragraph" w:styleId="Nagwek1">
    <w:name w:val="heading 1"/>
    <w:basedOn w:val="Normalny"/>
    <w:next w:val="Normalny"/>
    <w:link w:val="Nagwek1Znak"/>
    <w:qFormat/>
    <w:rsid w:val="00FB48C6"/>
    <w:pPr>
      <w:keepNext/>
      <w:numPr>
        <w:numId w:val="1"/>
      </w:numPr>
      <w:suppressAutoHyphens/>
      <w:spacing w:after="0" w:line="240" w:lineRule="auto"/>
      <w:outlineLvl w:val="0"/>
    </w:pPr>
    <w:rPr>
      <w:rFonts w:ascii="Arial" w:eastAsia="Times New Roman" w:hAnsi="Arial" w:cs="Times New Roman"/>
      <w:b/>
      <w:kern w:val="1"/>
      <w:sz w:val="24"/>
      <w:szCs w:val="20"/>
      <w:lang w:val="fi-FI" w:eastAsia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1540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6BB1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617D2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617D2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964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64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64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64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640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6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640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C7B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7B10"/>
  </w:style>
  <w:style w:type="table" w:styleId="Tabela-Siatka">
    <w:name w:val="Table Grid"/>
    <w:basedOn w:val="Standardowy"/>
    <w:uiPriority w:val="59"/>
    <w:rsid w:val="004751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32FC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513798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FB48C6"/>
    <w:rPr>
      <w:rFonts w:ascii="Arial" w:eastAsia="Times New Roman" w:hAnsi="Arial" w:cs="Times New Roman"/>
      <w:b/>
      <w:kern w:val="1"/>
      <w:sz w:val="24"/>
      <w:szCs w:val="20"/>
      <w:lang w:val="fi-FI" w:eastAsia="ar-SA"/>
    </w:rPr>
  </w:style>
  <w:style w:type="character" w:customStyle="1" w:styleId="Znakiprzypiswdolnych">
    <w:name w:val="Znaki przypisów dolnych"/>
    <w:rsid w:val="00FB48C6"/>
    <w:rPr>
      <w:vertAlign w:val="superscript"/>
    </w:rPr>
  </w:style>
  <w:style w:type="paragraph" w:styleId="Tekstpodstawowy">
    <w:name w:val="Body Text"/>
    <w:basedOn w:val="Normalny"/>
    <w:link w:val="TekstpodstawowyZnak"/>
    <w:semiHidden/>
    <w:rsid w:val="00FB48C6"/>
    <w:pPr>
      <w:suppressAutoHyphens/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B48C6"/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Indeks">
    <w:name w:val="Indeks"/>
    <w:basedOn w:val="Normalny"/>
    <w:rsid w:val="00FB48C6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val="en-US" w:eastAsia="ar-SA"/>
    </w:rPr>
  </w:style>
  <w:style w:type="paragraph" w:styleId="Tekstpodstawowywcity">
    <w:name w:val="Body Text Indent"/>
    <w:basedOn w:val="Normalny"/>
    <w:link w:val="TekstpodstawowywcityZnak"/>
    <w:semiHidden/>
    <w:rsid w:val="00FB48C6"/>
    <w:pPr>
      <w:suppressAutoHyphens/>
      <w:spacing w:before="120" w:after="0" w:line="240" w:lineRule="auto"/>
      <w:ind w:left="705" w:hanging="705"/>
      <w:jc w:val="both"/>
    </w:pPr>
    <w:rPr>
      <w:rFonts w:ascii="Arial" w:eastAsia="Times New Roman" w:hAnsi="Arial" w:cs="Times New Roman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B48C6"/>
    <w:rPr>
      <w:rFonts w:ascii="Arial" w:eastAsia="Times New Roman" w:hAnsi="Arial" w:cs="Times New Roman"/>
      <w:szCs w:val="20"/>
      <w:lang w:eastAsia="ar-SA"/>
    </w:rPr>
  </w:style>
  <w:style w:type="paragraph" w:customStyle="1" w:styleId="Indent1">
    <w:name w:val="Indent1"/>
    <w:basedOn w:val="Normalny"/>
    <w:rsid w:val="00FB48C6"/>
    <w:pPr>
      <w:suppressAutoHyphens/>
      <w:spacing w:after="120" w:line="240" w:lineRule="auto"/>
      <w:ind w:left="567"/>
      <w:jc w:val="both"/>
    </w:pPr>
    <w:rPr>
      <w:rFonts w:ascii="Arial" w:eastAsia="Times New Roman" w:hAnsi="Arial" w:cs="Times New Roman"/>
      <w:kern w:val="1"/>
      <w:sz w:val="24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15408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zodstpw">
    <w:name w:val="No Spacing"/>
    <w:uiPriority w:val="1"/>
    <w:qFormat/>
    <w:rsid w:val="0071540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7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kwiatlnu.e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C97625-8334-49C9-86EC-FDD364C76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5</Pages>
  <Words>1458</Words>
  <Characters>8748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Kamila</cp:lastModifiedBy>
  <cp:revision>22</cp:revision>
  <cp:lastPrinted>2015-12-29T17:54:00Z</cp:lastPrinted>
  <dcterms:created xsi:type="dcterms:W3CDTF">2015-12-29T14:49:00Z</dcterms:created>
  <dcterms:modified xsi:type="dcterms:W3CDTF">2017-05-19T08:47:00Z</dcterms:modified>
</cp:coreProperties>
</file>