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2" w:rsidRPr="00A22138" w:rsidRDefault="005031D7" w:rsidP="0068179A">
      <w:pPr>
        <w:jc w:val="center"/>
        <w:rPr>
          <w:rFonts w:cs="Times New Roman"/>
          <w:b/>
        </w:rPr>
      </w:pPr>
      <w:r w:rsidRPr="00A22138">
        <w:rPr>
          <w:rFonts w:cs="Times New Roman"/>
          <w:b/>
        </w:rPr>
        <w:t xml:space="preserve">Regulamin </w:t>
      </w:r>
      <w:r w:rsidR="005446B2" w:rsidRPr="00A22138">
        <w:rPr>
          <w:rFonts w:cs="Times New Roman"/>
          <w:b/>
        </w:rPr>
        <w:t>Rady</w:t>
      </w:r>
      <w:r w:rsidRPr="00A22138">
        <w:rPr>
          <w:rFonts w:cs="Times New Roman"/>
          <w:b/>
        </w:rPr>
        <w:t xml:space="preserve"> </w:t>
      </w:r>
      <w:r w:rsidR="005446B2" w:rsidRPr="00A22138">
        <w:rPr>
          <w:rFonts w:cs="Times New Roman"/>
          <w:b/>
        </w:rPr>
        <w:t xml:space="preserve">Stowarzyszenia </w:t>
      </w:r>
      <w:r w:rsidRPr="00A22138">
        <w:rPr>
          <w:rFonts w:cs="Times New Roman"/>
          <w:b/>
        </w:rPr>
        <w:t>Lokalna Grupa Działania Kwiat Lnu</w:t>
      </w:r>
      <w:r w:rsidR="005446B2" w:rsidRPr="00A22138">
        <w:rPr>
          <w:rFonts w:cs="Times New Roman"/>
          <w:b/>
        </w:rPr>
        <w:t xml:space="preserve"> </w:t>
      </w:r>
      <w:r w:rsidR="005446B2" w:rsidRPr="00A22138">
        <w:rPr>
          <w:rFonts w:cs="Times New Roman"/>
          <w:b/>
        </w:rPr>
        <w:br/>
      </w:r>
    </w:p>
    <w:p w:rsidR="005446B2" w:rsidRPr="00A22138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ROZDZIAŁ I</w:t>
      </w:r>
    </w:p>
    <w:p w:rsidR="005446B2" w:rsidRPr="00A22138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Postanowienia ogólne</w:t>
      </w:r>
    </w:p>
    <w:p w:rsidR="005446B2" w:rsidRPr="00A22138" w:rsidRDefault="005446B2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</w:t>
      </w:r>
    </w:p>
    <w:p w:rsidR="005446B2" w:rsidRPr="00A22138" w:rsidRDefault="00776F5B" w:rsidP="00D23336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Na podstawie § 25 ust. 6</w:t>
      </w:r>
      <w:r w:rsidR="005446B2" w:rsidRPr="00A22138">
        <w:rPr>
          <w:rFonts w:cs="Times New Roman"/>
          <w:sz w:val="22"/>
          <w:szCs w:val="22"/>
        </w:rPr>
        <w:t xml:space="preserve"> Statutu Stowarzyszenia </w:t>
      </w:r>
      <w:r w:rsidRPr="00A22138">
        <w:rPr>
          <w:rFonts w:cs="Times New Roman"/>
          <w:sz w:val="22"/>
          <w:szCs w:val="22"/>
        </w:rPr>
        <w:t xml:space="preserve">Lokalna Grupa Działania Kwiat Lnu </w:t>
      </w:r>
      <w:r w:rsidR="005446B2" w:rsidRPr="00A22138">
        <w:rPr>
          <w:rFonts w:cs="Times New Roman"/>
          <w:sz w:val="22"/>
          <w:szCs w:val="22"/>
        </w:rPr>
        <w:t>Regulamin Rady okre</w:t>
      </w:r>
      <w:r w:rsidR="005446B2" w:rsidRPr="00A22138">
        <w:rPr>
          <w:rFonts w:eastAsia="TimesNewRoman" w:cs="Times New Roman"/>
          <w:sz w:val="22"/>
          <w:szCs w:val="22"/>
        </w:rPr>
        <w:t>ś</w:t>
      </w:r>
      <w:r w:rsidR="005446B2" w:rsidRPr="00A22138">
        <w:rPr>
          <w:rFonts w:cs="Times New Roman"/>
          <w:sz w:val="22"/>
          <w:szCs w:val="22"/>
        </w:rPr>
        <w:t xml:space="preserve">la </w:t>
      </w:r>
      <w:r w:rsidRPr="00A22138">
        <w:rPr>
          <w:rFonts w:cs="Times New Roman"/>
          <w:sz w:val="22"/>
          <w:szCs w:val="22"/>
        </w:rPr>
        <w:t xml:space="preserve">szczegółowe uprawnienia, organizacje pracy oraz </w:t>
      </w:r>
      <w:r w:rsidR="005446B2" w:rsidRPr="00A22138">
        <w:rPr>
          <w:rFonts w:cs="Times New Roman"/>
          <w:sz w:val="22"/>
          <w:szCs w:val="22"/>
        </w:rPr>
        <w:t xml:space="preserve">tryb </w:t>
      </w:r>
      <w:r w:rsidRPr="00A22138">
        <w:rPr>
          <w:rFonts w:cs="Times New Roman"/>
          <w:sz w:val="22"/>
          <w:szCs w:val="22"/>
        </w:rPr>
        <w:t>obradowani</w:t>
      </w:r>
      <w:r w:rsidR="005446B2" w:rsidRPr="00A22138">
        <w:rPr>
          <w:rFonts w:cs="Times New Roman"/>
          <w:sz w:val="22"/>
          <w:szCs w:val="22"/>
        </w:rPr>
        <w:t>a Rady.</w:t>
      </w:r>
    </w:p>
    <w:p w:rsidR="00923BA6" w:rsidRPr="00A22138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W swojej pracy Rada wspomagana jest przez elektroniczny system obsługi prac Rady zwany dalej </w:t>
      </w:r>
      <w:r w:rsidR="009C4F8B" w:rsidRPr="00A22138">
        <w:rPr>
          <w:rFonts w:cs="Times New Roman"/>
          <w:sz w:val="22"/>
          <w:szCs w:val="22"/>
        </w:rPr>
        <w:t>„Omikron – nabory”.</w:t>
      </w:r>
    </w:p>
    <w:p w:rsidR="005446B2" w:rsidRPr="00A22138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Do czasu zastosowania aplikacji elektronicznej wszystkie czynności wynikające z niniejszego regulaminu przewidziane do realizacji w trybie aplikacji elektronicznej realizowane być mogą w formie papierowej i wymiany korespondencji pocztą elektroniczną.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A22138" w:rsidRDefault="005446B2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2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Jeżeli nic innego nie wynika z treści regulaminu Rady lub z kontekstu, w jakim użyto danego terminu, poniższe terminy u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yte w niniejszym regulaminie oznaczaj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: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LGD</w:t>
      </w:r>
      <w:r w:rsidRPr="00A22138">
        <w:rPr>
          <w:rFonts w:cs="Times New Roman"/>
          <w:sz w:val="22"/>
          <w:szCs w:val="22"/>
        </w:rPr>
        <w:t xml:space="preserve"> – oznacza </w:t>
      </w:r>
      <w:r w:rsidR="00923BA6" w:rsidRPr="00A22138">
        <w:rPr>
          <w:rFonts w:cs="Times New Roman"/>
          <w:sz w:val="22"/>
          <w:szCs w:val="22"/>
        </w:rPr>
        <w:t xml:space="preserve">Lokalną Grupę Działania – </w:t>
      </w:r>
      <w:r w:rsidRPr="00A22138">
        <w:rPr>
          <w:rFonts w:cs="Times New Roman"/>
          <w:sz w:val="22"/>
          <w:szCs w:val="22"/>
        </w:rPr>
        <w:t>Stowarzyszenie</w:t>
      </w:r>
      <w:r w:rsidR="00923BA6" w:rsidRPr="00A22138">
        <w:rPr>
          <w:rFonts w:cs="Times New Roman"/>
          <w:sz w:val="22"/>
          <w:szCs w:val="22"/>
        </w:rPr>
        <w:t xml:space="preserve"> Lokalna Grupa Działania Kwiat Lnu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Rada</w:t>
      </w:r>
      <w:r w:rsidRPr="00A22138">
        <w:rPr>
          <w:rFonts w:cs="Times New Roman"/>
          <w:sz w:val="22"/>
          <w:szCs w:val="22"/>
        </w:rPr>
        <w:t xml:space="preserve"> – oznacza organ decyzyjny </w:t>
      </w:r>
      <w:r w:rsidR="00923BA6" w:rsidRPr="00A22138">
        <w:rPr>
          <w:rFonts w:cs="Times New Roman"/>
          <w:sz w:val="22"/>
          <w:szCs w:val="22"/>
        </w:rPr>
        <w:t>Stowarzyszenia Lokalna Grupa Działania Kwiat Lnu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 xml:space="preserve">Prezydium Rady </w:t>
      </w:r>
      <w:r w:rsidRPr="00A22138">
        <w:rPr>
          <w:rFonts w:cs="Times New Roman"/>
          <w:sz w:val="22"/>
          <w:szCs w:val="22"/>
        </w:rPr>
        <w:t>– oznacza Przew</w:t>
      </w:r>
      <w:r w:rsidR="00923BA6" w:rsidRPr="00A22138">
        <w:rPr>
          <w:rFonts w:cs="Times New Roman"/>
          <w:sz w:val="22"/>
          <w:szCs w:val="22"/>
        </w:rPr>
        <w:t>odniczącego Rady i jego Zastępców</w:t>
      </w:r>
    </w:p>
    <w:p w:rsidR="00923BA6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Regulamin</w:t>
      </w:r>
      <w:r w:rsidRPr="00A22138">
        <w:rPr>
          <w:rFonts w:cs="Times New Roman"/>
          <w:sz w:val="22"/>
          <w:szCs w:val="22"/>
        </w:rPr>
        <w:t xml:space="preserve"> – oznacza Regulamin Rady </w:t>
      </w:r>
      <w:r w:rsidR="00923BA6" w:rsidRPr="00A22138">
        <w:rPr>
          <w:rFonts w:cs="Times New Roman"/>
          <w:sz w:val="22"/>
          <w:szCs w:val="22"/>
        </w:rPr>
        <w:t>Stowarzyszenia Lokalna Grupa Działania Kwiat Lnu</w:t>
      </w:r>
      <w:r w:rsidR="00923BA6" w:rsidRPr="00A22138">
        <w:rPr>
          <w:rFonts w:cs="Times New Roman"/>
          <w:b/>
          <w:bCs/>
          <w:sz w:val="22"/>
          <w:szCs w:val="22"/>
        </w:rPr>
        <w:t xml:space="preserve"> </w:t>
      </w:r>
    </w:p>
    <w:p w:rsidR="00923BA6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Walne Zebranie Członków</w:t>
      </w:r>
      <w:r w:rsidRPr="00A22138">
        <w:rPr>
          <w:rFonts w:cs="Times New Roman"/>
          <w:sz w:val="22"/>
          <w:szCs w:val="22"/>
        </w:rPr>
        <w:t xml:space="preserve"> – oznacza walne zebranie członków </w:t>
      </w:r>
      <w:r w:rsidR="00923BA6" w:rsidRPr="00A22138">
        <w:rPr>
          <w:rFonts w:cs="Times New Roman"/>
          <w:sz w:val="22"/>
          <w:szCs w:val="22"/>
        </w:rPr>
        <w:t>Stowarzyszenia Lokalna Grupa Działania Kwiat Lnu</w:t>
      </w:r>
      <w:r w:rsidR="00923BA6" w:rsidRPr="00A22138">
        <w:rPr>
          <w:rFonts w:cs="Times New Roman"/>
          <w:b/>
          <w:bCs/>
          <w:sz w:val="22"/>
          <w:szCs w:val="22"/>
        </w:rPr>
        <w:t xml:space="preserve"> 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Zarz</w:t>
      </w:r>
      <w:r w:rsidRPr="00A22138">
        <w:rPr>
          <w:rFonts w:eastAsia="TimesNewRoman" w:cs="Times New Roman"/>
          <w:b/>
          <w:bCs/>
          <w:sz w:val="22"/>
          <w:szCs w:val="22"/>
        </w:rPr>
        <w:t>ą</w:t>
      </w:r>
      <w:r w:rsidRPr="00A22138">
        <w:rPr>
          <w:rFonts w:cs="Times New Roman"/>
          <w:b/>
          <w:bCs/>
          <w:sz w:val="22"/>
          <w:szCs w:val="22"/>
        </w:rPr>
        <w:t>d</w:t>
      </w:r>
      <w:r w:rsidRPr="00A22138">
        <w:rPr>
          <w:rFonts w:cs="Times New Roman"/>
          <w:sz w:val="22"/>
          <w:szCs w:val="22"/>
        </w:rPr>
        <w:t xml:space="preserve"> – oznacza Zarz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d Stowarzyszenia</w:t>
      </w:r>
      <w:r w:rsidR="00923BA6" w:rsidRPr="00A22138">
        <w:rPr>
          <w:rFonts w:cs="Times New Roman"/>
          <w:sz w:val="22"/>
          <w:szCs w:val="22"/>
        </w:rPr>
        <w:t xml:space="preserve"> Lokalna Grupa Działania Kwiat Lnu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Biuro</w:t>
      </w:r>
      <w:r w:rsidR="005F612D" w:rsidRPr="00A22138">
        <w:rPr>
          <w:rFonts w:cs="Times New Roman"/>
          <w:sz w:val="22"/>
          <w:szCs w:val="22"/>
        </w:rPr>
        <w:t xml:space="preserve"> – oznacza b</w:t>
      </w:r>
      <w:r w:rsidRPr="00A22138">
        <w:rPr>
          <w:rFonts w:cs="Times New Roman"/>
          <w:sz w:val="22"/>
          <w:szCs w:val="22"/>
        </w:rPr>
        <w:t>iuro Stowarzyszenia</w:t>
      </w:r>
      <w:r w:rsidR="00923BA6" w:rsidRPr="00A22138">
        <w:rPr>
          <w:rFonts w:cs="Times New Roman"/>
          <w:sz w:val="22"/>
          <w:szCs w:val="22"/>
        </w:rPr>
        <w:t xml:space="preserve"> Lokalna Grupa Działania Kwiat Lnu</w:t>
      </w:r>
    </w:p>
    <w:p w:rsidR="00923BA6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Członek Rady</w:t>
      </w:r>
      <w:r w:rsidRPr="00A22138">
        <w:rPr>
          <w:rFonts w:cs="Times New Roman"/>
          <w:sz w:val="22"/>
          <w:szCs w:val="22"/>
        </w:rPr>
        <w:t xml:space="preserve"> – osoba fizyczna lub osoba prawna reprezentowana przez osobę fizyczną na podstawie pełnomocnictwa wybrana przez Walne Zebranie Członków </w:t>
      </w:r>
      <w:r w:rsidR="00923BA6" w:rsidRPr="00A22138">
        <w:rPr>
          <w:rFonts w:cs="Times New Roman"/>
          <w:sz w:val="22"/>
          <w:szCs w:val="22"/>
        </w:rPr>
        <w:t>Stowarzyszenia Lokalna Grupa Działania Kwiat Lnu</w:t>
      </w:r>
      <w:r w:rsidR="00923BA6" w:rsidRPr="00A22138">
        <w:rPr>
          <w:rFonts w:cs="Times New Roman"/>
          <w:b/>
          <w:sz w:val="22"/>
          <w:szCs w:val="22"/>
        </w:rPr>
        <w:t xml:space="preserve"> 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Deklaracja </w:t>
      </w:r>
      <w:r w:rsidR="00D23336" w:rsidRPr="00A22138">
        <w:rPr>
          <w:rFonts w:cs="Times New Roman"/>
          <w:b/>
          <w:sz w:val="22"/>
          <w:szCs w:val="22"/>
        </w:rPr>
        <w:t>poufności i</w:t>
      </w:r>
      <w:r w:rsidR="0011561F" w:rsidRPr="00A22138">
        <w:rPr>
          <w:rFonts w:cs="Times New Roman"/>
          <w:b/>
          <w:sz w:val="22"/>
          <w:szCs w:val="22"/>
        </w:rPr>
        <w:t xml:space="preserve"> </w:t>
      </w:r>
      <w:r w:rsidRPr="00A22138">
        <w:rPr>
          <w:rFonts w:cs="Times New Roman"/>
          <w:b/>
          <w:sz w:val="22"/>
          <w:szCs w:val="22"/>
        </w:rPr>
        <w:t xml:space="preserve">bezstronności – </w:t>
      </w:r>
      <w:r w:rsidR="000C313D" w:rsidRPr="00A22138">
        <w:rPr>
          <w:rFonts w:cs="Times New Roman"/>
          <w:sz w:val="22"/>
          <w:szCs w:val="22"/>
        </w:rPr>
        <w:t>oznacza dokument podpisany przez członka Rady przed oceną wniosku, mający na celu uniknięcie k</w:t>
      </w:r>
      <w:r w:rsidR="000C313D" w:rsidRPr="00A2213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onfliktu interesów, który </w:t>
      </w:r>
      <w:r w:rsidR="000C313D" w:rsidRPr="00A22138">
        <w:rPr>
          <w:rFonts w:eastAsiaTheme="minorHAnsi" w:cs="Times New Roman"/>
          <w:iCs/>
          <w:kern w:val="0"/>
          <w:sz w:val="22"/>
          <w:szCs w:val="22"/>
          <w:lang w:eastAsia="en-US" w:bidi="ar-SA"/>
        </w:rPr>
        <w:t xml:space="preserve">powstaje w sytuacji, gdy członek Rady jest powiązany rodzinnie, kapitałowo, osobowo lub w inny sposób, który wpływa lub może wpłynąć na bezstronne i obiektywne wykonywanie jego obowiązków związanych z oceną operacji w ramach poddziałania: </w:t>
      </w:r>
      <w:r w:rsidR="000C313D" w:rsidRPr="00A22138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5446B2" w:rsidRPr="00A22138" w:rsidRDefault="005446B2" w:rsidP="008A1BB7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Rejestr interesów - </w:t>
      </w:r>
      <w:r w:rsidR="000C313D" w:rsidRPr="00A22138">
        <w:rPr>
          <w:rFonts w:cs="Times New Roman"/>
          <w:sz w:val="22"/>
          <w:szCs w:val="22"/>
        </w:rPr>
        <w:t>rejestr prowadzony przez biuro LGD dot. pozwalający na identyfikację powiązań członka Rady  z wnioskodawcami/poszczególnymi projektami.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elektroniczna aplikacja do oceny wniosków - </w:t>
      </w:r>
      <w:r w:rsidRPr="00A22138">
        <w:rPr>
          <w:rFonts w:cs="Times New Roman"/>
          <w:sz w:val="22"/>
          <w:szCs w:val="22"/>
        </w:rPr>
        <w:t xml:space="preserve">narzędzia do elektronicznej obsługi Rady, w tym do wyboru operacji </w:t>
      </w:r>
      <w:r w:rsidR="009C4F8B" w:rsidRPr="00A22138">
        <w:rPr>
          <w:rFonts w:cs="Times New Roman"/>
          <w:sz w:val="22"/>
          <w:szCs w:val="22"/>
        </w:rPr>
        <w:t>„Omikron – nabory”.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ustawa o RLKS</w:t>
      </w:r>
      <w:r w:rsidRPr="00A22138">
        <w:rPr>
          <w:rFonts w:cs="Times New Roman"/>
          <w:sz w:val="22"/>
          <w:szCs w:val="22"/>
        </w:rPr>
        <w:t xml:space="preserve"> – ustawa z dnia 20 lutego 2015 r. o rozwoju lokalnym z udziałem lokalnej społeczności (Dz. U. poz. 378);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rozporządzenie 1303/2013</w:t>
      </w:r>
      <w:r w:rsidRPr="00A22138">
        <w:rPr>
          <w:rFonts w:cs="Times New Roman"/>
          <w:sz w:val="22"/>
          <w:szCs w:val="22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A22138">
        <w:rPr>
          <w:rFonts w:cs="Times New Roman"/>
          <w:sz w:val="22"/>
          <w:szCs w:val="22"/>
        </w:rPr>
        <w:t>późn</w:t>
      </w:r>
      <w:proofErr w:type="spellEnd"/>
      <w:r w:rsidRPr="00A22138">
        <w:rPr>
          <w:rFonts w:cs="Times New Roman"/>
          <w:sz w:val="22"/>
          <w:szCs w:val="22"/>
        </w:rPr>
        <w:t>. zm.);</w:t>
      </w:r>
    </w:p>
    <w:p w:rsidR="005446B2" w:rsidRPr="00A22138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ustawa w zakresie polityki spójności</w:t>
      </w:r>
      <w:r w:rsidRPr="00A22138">
        <w:rPr>
          <w:rFonts w:cs="Times New Roman"/>
          <w:sz w:val="22"/>
          <w:szCs w:val="22"/>
        </w:rPr>
        <w:t xml:space="preserve"> – ustawa z dnia 11 lipca 2014 r. o zasadach realizacji programów w zakresie polityki spójności finansowanych w perspektywie finansowej 2014-2020 (Dz. U. poz. 1146 oraz z 2015 r. poz. 378);</w:t>
      </w:r>
    </w:p>
    <w:p w:rsidR="005446B2" w:rsidRPr="00A22138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rozporządzenie </w:t>
      </w:r>
      <w:r w:rsidR="004B4B1D" w:rsidRPr="00A22138">
        <w:rPr>
          <w:rFonts w:cs="Times New Roman"/>
          <w:b/>
          <w:sz w:val="22"/>
          <w:szCs w:val="22"/>
        </w:rPr>
        <w:t>LSR</w:t>
      </w:r>
      <w:r w:rsidRPr="00A22138">
        <w:rPr>
          <w:rFonts w:cs="Times New Roman"/>
          <w:sz w:val="22"/>
          <w:szCs w:val="22"/>
        </w:rPr>
        <w:t>–</w:t>
      </w:r>
      <w:r w:rsidR="004B4B1D" w:rsidRPr="00A22138">
        <w:rPr>
          <w:rFonts w:cs="Times New Roman"/>
          <w:sz w:val="22"/>
          <w:szCs w:val="22"/>
        </w:rPr>
        <w:t xml:space="preserve">rozporządzenie Ministra Rolnictwa i Rozwoju Wsi z dnia 24 września 2015r. w sprawie szczegółowych warunków i trybu przyznania pomocy finansowej w ramach poddziałania „Wsparcie na </w:t>
      </w:r>
      <w:r w:rsidR="009C4F8B" w:rsidRPr="00A22138">
        <w:rPr>
          <w:rFonts w:cs="Times New Roman"/>
          <w:sz w:val="22"/>
          <w:szCs w:val="22"/>
        </w:rPr>
        <w:t>wdrażanie</w:t>
      </w:r>
      <w:r w:rsidR="004B4B1D" w:rsidRPr="00A22138">
        <w:rPr>
          <w:rFonts w:cs="Times New Roman"/>
          <w:sz w:val="22"/>
          <w:szCs w:val="22"/>
        </w:rPr>
        <w:t xml:space="preserve"> operacji w ramach strategii rozwoju lokalnego kierowanego przez społeczność” objętego Programem Rozwoju obszarów Wiejskich na lata 2014 -2020 (Dz.U. poz.1570); 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program</w:t>
      </w:r>
      <w:r w:rsidRPr="00A22138">
        <w:rPr>
          <w:rFonts w:cs="Times New Roman"/>
          <w:sz w:val="22"/>
          <w:szCs w:val="22"/>
        </w:rPr>
        <w:t xml:space="preserve"> - Program Rozwoju Obszarów Wiejskich na lata 2014–2020.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wniosek </w:t>
      </w:r>
      <w:r w:rsidRPr="00A22138">
        <w:rPr>
          <w:rFonts w:cs="Times New Roman"/>
          <w:sz w:val="22"/>
          <w:szCs w:val="22"/>
        </w:rPr>
        <w:t>– wniosek dotyczący operacji realizowanej przez podmiot inny niż LGD lub wniosek o przyznanie grantu w ramach realizacji przez LGD projektu grantowego lub wniosek o realizację operacji własnej LGD;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konkurs </w:t>
      </w:r>
      <w:r w:rsidRPr="00A22138">
        <w:rPr>
          <w:rFonts w:cs="Times New Roman"/>
          <w:sz w:val="22"/>
          <w:szCs w:val="22"/>
        </w:rPr>
        <w:t xml:space="preserve">– nabór wniosków na realizację operacji realizowanych przez podmioty inne niż LGD oraz wybór </w:t>
      </w:r>
      <w:proofErr w:type="spellStart"/>
      <w:r w:rsidRPr="00A22138">
        <w:rPr>
          <w:rFonts w:cs="Times New Roman"/>
          <w:sz w:val="22"/>
          <w:szCs w:val="22"/>
        </w:rPr>
        <w:t>grantobiorców</w:t>
      </w:r>
      <w:proofErr w:type="spellEnd"/>
      <w:r w:rsidRPr="00A22138">
        <w:rPr>
          <w:rFonts w:cs="Times New Roman"/>
          <w:sz w:val="22"/>
          <w:szCs w:val="22"/>
        </w:rPr>
        <w:t xml:space="preserve"> w ramach realizacji przez LGD projektu grantowego;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operacja </w:t>
      </w:r>
      <w:r w:rsidRPr="00A22138">
        <w:rPr>
          <w:rFonts w:cs="Times New Roman"/>
          <w:sz w:val="22"/>
          <w:szCs w:val="22"/>
        </w:rPr>
        <w:t>– operacja realizowana przez podmiot inny niż LGD;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zadanie</w:t>
      </w:r>
      <w:r w:rsidRPr="00A22138">
        <w:rPr>
          <w:rFonts w:cs="Times New Roman"/>
          <w:sz w:val="22"/>
          <w:szCs w:val="22"/>
        </w:rPr>
        <w:t xml:space="preserve"> – zadanie realizowane przez </w:t>
      </w:r>
      <w:proofErr w:type="spellStart"/>
      <w:r w:rsidRPr="00A22138">
        <w:rPr>
          <w:rFonts w:cs="Times New Roman"/>
          <w:sz w:val="22"/>
          <w:szCs w:val="22"/>
        </w:rPr>
        <w:t>grantobiorcę</w:t>
      </w:r>
      <w:proofErr w:type="spellEnd"/>
      <w:r w:rsidRPr="00A22138">
        <w:rPr>
          <w:rFonts w:cs="Times New Roman"/>
          <w:sz w:val="22"/>
          <w:szCs w:val="22"/>
        </w:rPr>
        <w:t xml:space="preserve"> w ramach projektu grantowego;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operacja realizowana przez podmiot inny niż LGD </w:t>
      </w:r>
      <w:r w:rsidRPr="00A22138">
        <w:rPr>
          <w:rFonts w:cs="Times New Roman"/>
          <w:sz w:val="22"/>
          <w:szCs w:val="22"/>
        </w:rPr>
        <w:t>– operacja realizowana w następstwie złożenia wniosku w naborze wniosków przez wnioskodawcę innego niż LGD i wybrana przez Radę, a następnie przedkładana do weryfikacji do Zarządu Województwa;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lastRenderedPageBreak/>
        <w:t>projekt grantowy</w:t>
      </w:r>
      <w:r w:rsidRPr="00A22138">
        <w:rPr>
          <w:rFonts w:cs="Times New Roman"/>
          <w:sz w:val="22"/>
          <w:szCs w:val="22"/>
        </w:rPr>
        <w:t xml:space="preserve"> – operacja, w której beneficjent będący LGD udziela innym podmiotom wybranym przez LGD (</w:t>
      </w:r>
      <w:proofErr w:type="spellStart"/>
      <w:r w:rsidRPr="00A22138">
        <w:rPr>
          <w:rFonts w:cs="Times New Roman"/>
          <w:sz w:val="22"/>
          <w:szCs w:val="22"/>
        </w:rPr>
        <w:t>grantobiorcom</w:t>
      </w:r>
      <w:proofErr w:type="spellEnd"/>
      <w:r w:rsidRPr="00A22138">
        <w:rPr>
          <w:rFonts w:cs="Times New Roman"/>
          <w:sz w:val="22"/>
          <w:szCs w:val="22"/>
        </w:rPr>
        <w:t>), w wyniku rozstrzygnięcia konkursu, grantów na realizację zadań służących osiągnięciu celu tej operacji;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operacje własne LGD </w:t>
      </w:r>
      <w:r w:rsidRPr="00A22138">
        <w:rPr>
          <w:rFonts w:cs="Times New Roman"/>
          <w:sz w:val="22"/>
          <w:szCs w:val="22"/>
        </w:rPr>
        <w:t>– operacje, o których mowa w art. 17 ust. 6 ustawy o RLKS, czyli operacje, które są realizowane samodzielnie przez LGD i których realizacja nie spotkała się z zainteresowaniem innych wnioskodawców;</w:t>
      </w:r>
    </w:p>
    <w:p w:rsidR="005446B2" w:rsidRPr="00A22138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 xml:space="preserve">LSR </w:t>
      </w:r>
      <w:r w:rsidRPr="00A22138">
        <w:rPr>
          <w:rFonts w:cs="Times New Roman"/>
          <w:sz w:val="22"/>
          <w:szCs w:val="22"/>
        </w:rPr>
        <w:t>– lokalna strategia rozwoju realizowana przez LGD na podstawie umowy zawartej z Samorządem Województwa Dolnośląskiego;</w:t>
      </w:r>
    </w:p>
    <w:p w:rsidR="005446B2" w:rsidRPr="00A22138" w:rsidRDefault="000C313D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Zarząd W</w:t>
      </w:r>
      <w:r w:rsidR="005446B2" w:rsidRPr="00A22138">
        <w:rPr>
          <w:rFonts w:cs="Times New Roman"/>
          <w:b/>
          <w:sz w:val="22"/>
          <w:szCs w:val="22"/>
        </w:rPr>
        <w:t>ojewództwa</w:t>
      </w:r>
      <w:r w:rsidR="005446B2" w:rsidRPr="00A22138">
        <w:rPr>
          <w:rFonts w:cs="Times New Roman"/>
          <w:sz w:val="22"/>
          <w:szCs w:val="22"/>
        </w:rPr>
        <w:t xml:space="preserve"> - Zarząd Województwa Dolnośląskiego,</w:t>
      </w:r>
      <w:r w:rsidR="004B4B1D" w:rsidRPr="00A22138">
        <w:rPr>
          <w:rFonts w:cs="Times New Roman"/>
          <w:sz w:val="22"/>
          <w:szCs w:val="22"/>
        </w:rPr>
        <w:t xml:space="preserve"> z którym LGD</w:t>
      </w:r>
      <w:r w:rsidR="009C4F8B" w:rsidRPr="00A22138">
        <w:rPr>
          <w:rFonts w:cs="Times New Roman"/>
          <w:sz w:val="22"/>
          <w:szCs w:val="22"/>
        </w:rPr>
        <w:t xml:space="preserve"> Kwiat Lnu</w:t>
      </w:r>
      <w:r w:rsidR="004B4B1D" w:rsidRPr="00A22138">
        <w:rPr>
          <w:rFonts w:cs="Times New Roman"/>
          <w:sz w:val="22"/>
          <w:szCs w:val="22"/>
        </w:rPr>
        <w:t xml:space="preserve"> zawarła umowę ramową.</w:t>
      </w:r>
    </w:p>
    <w:p w:rsidR="006E0408" w:rsidRPr="00A22138" w:rsidRDefault="006E0408" w:rsidP="00D16C30">
      <w:pPr>
        <w:jc w:val="center"/>
        <w:rPr>
          <w:rFonts w:cs="Times New Roman"/>
          <w:b/>
          <w:sz w:val="22"/>
          <w:szCs w:val="22"/>
        </w:rPr>
      </w:pPr>
    </w:p>
    <w:p w:rsidR="00D16C30" w:rsidRPr="00A22138" w:rsidRDefault="00D16C30" w:rsidP="00D16C30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3</w:t>
      </w:r>
    </w:p>
    <w:p w:rsidR="00D16C30" w:rsidRPr="00A22138" w:rsidRDefault="00D16C30" w:rsidP="00B86326">
      <w:pPr>
        <w:jc w:val="both"/>
        <w:rPr>
          <w:rFonts w:cs="Times New Roman"/>
          <w:b/>
          <w:sz w:val="22"/>
          <w:szCs w:val="22"/>
        </w:rPr>
      </w:pPr>
    </w:p>
    <w:p w:rsidR="00D16C30" w:rsidRPr="00A22138" w:rsidRDefault="00D16C30" w:rsidP="00B86326">
      <w:pPr>
        <w:jc w:val="both"/>
        <w:rPr>
          <w:rFonts w:cs="Times New Roman"/>
          <w:bCs/>
          <w:sz w:val="22"/>
          <w:szCs w:val="22"/>
        </w:rPr>
      </w:pPr>
      <w:r w:rsidRPr="00A22138">
        <w:rPr>
          <w:rFonts w:cs="Times New Roman"/>
          <w:bCs/>
          <w:sz w:val="22"/>
          <w:szCs w:val="22"/>
        </w:rPr>
        <w:t xml:space="preserve">Rada jest organem, do którego wyłącznej właściwości należy wybór operacji w rozumieniu art.2 pkt. 9 Rozporządzenia Parlamentu Europejskiego i Rady (UE) nr 1303/2013 z dnia 17.12.2013, które mają być realizowane w ramach opracowanej przez Stowarzyszenie Lokalnej Strategii Rozwoju oraz ustalenie kwoty wsparcia zgodnie z </w:t>
      </w:r>
      <w:r w:rsidRPr="00A22138">
        <w:rPr>
          <w:rFonts w:cs="Times New Roman"/>
          <w:bCs/>
          <w:i/>
          <w:sz w:val="22"/>
          <w:szCs w:val="22"/>
        </w:rPr>
        <w:t xml:space="preserve">art. 34 ust.3 </w:t>
      </w:r>
      <w:proofErr w:type="spellStart"/>
      <w:r w:rsidRPr="00A22138">
        <w:rPr>
          <w:rFonts w:cs="Times New Roman"/>
          <w:bCs/>
          <w:i/>
          <w:sz w:val="22"/>
          <w:szCs w:val="22"/>
        </w:rPr>
        <w:t>lit.f</w:t>
      </w:r>
      <w:proofErr w:type="spellEnd"/>
      <w:r w:rsidRPr="00A22138">
        <w:rPr>
          <w:rFonts w:cs="Times New Roman"/>
          <w:bCs/>
          <w:i/>
          <w:sz w:val="22"/>
          <w:szCs w:val="22"/>
        </w:rPr>
        <w:t xml:space="preserve"> rozporządzenia Parlamentu Europejskiego i Rady (UE) nr 1303/2013 z dnia 17.12.2013.</w:t>
      </w:r>
      <w:r w:rsidRPr="00A22138">
        <w:rPr>
          <w:rFonts w:cs="Times New Roman"/>
          <w:bCs/>
          <w:sz w:val="22"/>
          <w:szCs w:val="22"/>
        </w:rPr>
        <w:t xml:space="preserve"> </w:t>
      </w:r>
      <w:r w:rsidR="000C313D" w:rsidRPr="00A22138">
        <w:rPr>
          <w:rFonts w:cs="Times New Roman"/>
          <w:bCs/>
          <w:sz w:val="22"/>
          <w:szCs w:val="22"/>
        </w:rPr>
        <w:t>oraz zapisów Statutu LGD § 25 ust.1.</w:t>
      </w:r>
    </w:p>
    <w:p w:rsidR="00D16C30" w:rsidRPr="00A22138" w:rsidRDefault="00D16C30" w:rsidP="006E0408">
      <w:pPr>
        <w:rPr>
          <w:rFonts w:cs="Times New Roman"/>
          <w:sz w:val="22"/>
          <w:szCs w:val="22"/>
        </w:rPr>
      </w:pPr>
    </w:p>
    <w:p w:rsidR="005446B2" w:rsidRPr="00A22138" w:rsidRDefault="006E0408" w:rsidP="006E0408">
      <w:pPr>
        <w:jc w:val="center"/>
        <w:rPr>
          <w:rFonts w:cs="Times New Roman"/>
          <w:b/>
          <w:bCs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ROZDZIAŁ II</w:t>
      </w:r>
      <w:r w:rsidRPr="00A22138">
        <w:rPr>
          <w:rFonts w:cs="Times New Roman"/>
          <w:b/>
          <w:sz w:val="22"/>
          <w:szCs w:val="22"/>
        </w:rPr>
        <w:t xml:space="preserve"> </w:t>
      </w:r>
      <w:r w:rsidR="00D23336" w:rsidRPr="00A22138">
        <w:rPr>
          <w:rFonts w:cs="Times New Roman"/>
          <w:b/>
          <w:sz w:val="22"/>
          <w:szCs w:val="22"/>
        </w:rPr>
        <w:t>Członkowie Rady</w:t>
      </w:r>
      <w:r w:rsidRPr="00A22138">
        <w:rPr>
          <w:rFonts w:cs="Times New Roman"/>
          <w:b/>
          <w:bCs/>
          <w:sz w:val="22"/>
          <w:szCs w:val="22"/>
        </w:rPr>
        <w:t xml:space="preserve"> </w:t>
      </w: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4</w:t>
      </w:r>
    </w:p>
    <w:p w:rsidR="005446B2" w:rsidRPr="00A22138" w:rsidRDefault="005446B2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Członkowie Rady s</w:t>
      </w:r>
      <w:r w:rsidRPr="00A22138">
        <w:rPr>
          <w:rFonts w:eastAsia="TimesNewRoman" w:cs="Times New Roman"/>
          <w:sz w:val="22"/>
          <w:szCs w:val="22"/>
        </w:rPr>
        <w:t xml:space="preserve">ą </w:t>
      </w:r>
      <w:r w:rsidRPr="00A22138">
        <w:rPr>
          <w:rFonts w:cs="Times New Roman"/>
          <w:sz w:val="22"/>
          <w:szCs w:val="22"/>
        </w:rPr>
        <w:t xml:space="preserve">wybierani przez Walne Zebranie Członków z zachowaniem postanowień § </w:t>
      </w:r>
      <w:r w:rsidR="00923BA6" w:rsidRPr="00A22138">
        <w:rPr>
          <w:rFonts w:cs="Times New Roman"/>
          <w:sz w:val="22"/>
          <w:szCs w:val="22"/>
        </w:rPr>
        <w:t>25</w:t>
      </w:r>
      <w:r w:rsidRPr="00A22138">
        <w:rPr>
          <w:rFonts w:cs="Times New Roman"/>
          <w:sz w:val="22"/>
          <w:szCs w:val="22"/>
        </w:rPr>
        <w:t xml:space="preserve"> statutu.</w:t>
      </w:r>
    </w:p>
    <w:p w:rsidR="006E0408" w:rsidRPr="00A22138" w:rsidRDefault="006E0408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Członkowi</w:t>
      </w:r>
      <w:r w:rsidR="009C4F8B" w:rsidRPr="00A22138">
        <w:rPr>
          <w:rFonts w:cs="Times New Roman"/>
          <w:sz w:val="22"/>
          <w:szCs w:val="22"/>
        </w:rPr>
        <w:t>e Rady nie mogą być zatrudnieni</w:t>
      </w:r>
      <w:r w:rsidRPr="00A22138">
        <w:rPr>
          <w:rFonts w:cs="Times New Roman"/>
          <w:sz w:val="22"/>
          <w:szCs w:val="22"/>
        </w:rPr>
        <w:t xml:space="preserve"> w biurze LGD w całym okresie realizacji LSR.</w:t>
      </w:r>
    </w:p>
    <w:p w:rsidR="005446B2" w:rsidRPr="00A22138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Członek Stowarzyszenia będący osobą prawną i wybrany do Rady, działa w Radzie poprzez tylko jedną osobę fizyczną: </w:t>
      </w:r>
      <w:r w:rsidRPr="00A22138">
        <w:rPr>
          <w:rFonts w:eastAsia="TimesNewRomanPSMT" w:cs="Times New Roman"/>
          <w:sz w:val="22"/>
          <w:szCs w:val="22"/>
        </w:rPr>
        <w:t>jednoosobowy organ uprawniony do reprezentowania tej osoby prawnej albo przez należycie umocowanego pełnomocnika</w:t>
      </w:r>
      <w:r w:rsidRPr="00A22138">
        <w:rPr>
          <w:rFonts w:cs="Times New Roman"/>
          <w:sz w:val="22"/>
          <w:szCs w:val="22"/>
        </w:rPr>
        <w:t xml:space="preserve">, wybranego przez Walne Zebranie. </w:t>
      </w:r>
    </w:p>
    <w:p w:rsidR="005446B2" w:rsidRPr="00A22138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Członek Rady lub osoba wyznaczona do reprezentowania osoby prawnej w Radzie może przystąpić do prac w tym organie wyłącznie po zakończeniu </w:t>
      </w:r>
      <w:r w:rsidR="00FB217F" w:rsidRPr="00A22138">
        <w:rPr>
          <w:rFonts w:cs="Times New Roman"/>
          <w:sz w:val="22"/>
          <w:szCs w:val="22"/>
        </w:rPr>
        <w:t xml:space="preserve">szkolenia </w:t>
      </w:r>
      <w:r w:rsidRPr="00A22138">
        <w:rPr>
          <w:rFonts w:cs="Times New Roman"/>
          <w:sz w:val="22"/>
          <w:szCs w:val="22"/>
        </w:rPr>
        <w:t>ze znajomości LSR, procedur i narzędzi wyboru operacji, kryteriów ich oceny, rozporząd</w:t>
      </w:r>
      <w:r w:rsidR="00FB217F" w:rsidRPr="00A22138">
        <w:rPr>
          <w:rFonts w:cs="Times New Roman"/>
          <w:sz w:val="22"/>
          <w:szCs w:val="22"/>
        </w:rPr>
        <w:t>zeń wdrażających</w:t>
      </w:r>
      <w:r w:rsidR="000C313D" w:rsidRPr="00A22138">
        <w:rPr>
          <w:rFonts w:cs="Times New Roman"/>
          <w:sz w:val="22"/>
          <w:szCs w:val="22"/>
        </w:rPr>
        <w:t xml:space="preserve"> oraz programów </w:t>
      </w:r>
      <w:r w:rsidR="009C4F8B" w:rsidRPr="00A22138">
        <w:rPr>
          <w:rFonts w:cs="Times New Roman"/>
          <w:sz w:val="22"/>
          <w:szCs w:val="22"/>
        </w:rPr>
        <w:t xml:space="preserve">i </w:t>
      </w:r>
      <w:r w:rsidR="000C313D" w:rsidRPr="00A22138">
        <w:rPr>
          <w:rFonts w:cs="Times New Roman"/>
          <w:sz w:val="22"/>
          <w:szCs w:val="22"/>
        </w:rPr>
        <w:t>zdaniu egzaminu</w:t>
      </w:r>
      <w:r w:rsidR="00525FA0" w:rsidRPr="00A22138">
        <w:rPr>
          <w:rFonts w:cs="Times New Roman"/>
          <w:sz w:val="22"/>
          <w:szCs w:val="22"/>
        </w:rPr>
        <w:t xml:space="preserve">, </w:t>
      </w:r>
      <w:r w:rsidR="009B5747" w:rsidRPr="00A22138">
        <w:rPr>
          <w:rFonts w:cs="Times New Roman"/>
          <w:sz w:val="22"/>
          <w:szCs w:val="22"/>
        </w:rPr>
        <w:t xml:space="preserve">o których mowa w pkt.6 i 7. </w:t>
      </w:r>
    </w:p>
    <w:p w:rsidR="005446B2" w:rsidRPr="00A22138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Organizację </w:t>
      </w:r>
      <w:r w:rsidR="00FB217F" w:rsidRPr="00A22138">
        <w:rPr>
          <w:rFonts w:cs="Times New Roman"/>
          <w:sz w:val="22"/>
          <w:szCs w:val="22"/>
        </w:rPr>
        <w:t>szkolenia</w:t>
      </w:r>
      <w:r w:rsidR="006E0408" w:rsidRPr="00A22138">
        <w:rPr>
          <w:rFonts w:cs="Times New Roman"/>
          <w:sz w:val="22"/>
          <w:szCs w:val="22"/>
        </w:rPr>
        <w:t>, o którym mowa w ust. 4</w:t>
      </w:r>
      <w:r w:rsidR="00766883" w:rsidRPr="00A22138">
        <w:rPr>
          <w:rFonts w:cs="Times New Roman"/>
          <w:sz w:val="22"/>
          <w:szCs w:val="22"/>
        </w:rPr>
        <w:t xml:space="preserve"> powierza się Zarządowi LGD w imieniu, którego działa biuro LGD.</w:t>
      </w:r>
    </w:p>
    <w:p w:rsidR="00F0289B" w:rsidRPr="00A22138" w:rsidRDefault="00FB217F" w:rsidP="00F0289B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Zarząd </w:t>
      </w:r>
      <w:r w:rsidR="00766883" w:rsidRPr="00A22138">
        <w:rPr>
          <w:rFonts w:cs="Times New Roman"/>
          <w:sz w:val="22"/>
          <w:szCs w:val="22"/>
        </w:rPr>
        <w:t xml:space="preserve">lub biuro LGD </w:t>
      </w:r>
      <w:r w:rsidRPr="00A22138">
        <w:rPr>
          <w:rFonts w:cs="Times New Roman"/>
          <w:sz w:val="22"/>
          <w:szCs w:val="22"/>
        </w:rPr>
        <w:t>może przeprowadzić egzamin pisemny w formie testu po zakończeniu szkolenia.</w:t>
      </w:r>
      <w:r w:rsidR="009C4F8B" w:rsidRPr="00A22138">
        <w:rPr>
          <w:rFonts w:cs="Times New Roman"/>
          <w:sz w:val="22"/>
          <w:szCs w:val="22"/>
        </w:rPr>
        <w:t xml:space="preserve"> </w:t>
      </w:r>
      <w:r w:rsidR="00F0289B" w:rsidRPr="00A22138">
        <w:rPr>
          <w:rFonts w:cs="Times New Roman"/>
          <w:sz w:val="22"/>
          <w:szCs w:val="22"/>
        </w:rPr>
        <w:t>Dla uzyskania pozytywnego wyniku z egzaminu konieczne będzie uzyskanie co najmniej 50% punktów możliwych do zdobycia. Dwukrotne nieuzyskanie przez Członka Rady pozytywnego wyniku z egzaminu skutkuje podjęciem przez Zarząd działań zmierzających do odwołania tego Członka Rady.</w:t>
      </w:r>
    </w:p>
    <w:p w:rsidR="00580DAF" w:rsidRPr="00A22138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Niezależnie od </w:t>
      </w:r>
      <w:r w:rsidR="00F0289B" w:rsidRPr="00A22138">
        <w:rPr>
          <w:rFonts w:cs="Times New Roman"/>
          <w:sz w:val="22"/>
          <w:szCs w:val="22"/>
        </w:rPr>
        <w:t>s</w:t>
      </w:r>
      <w:r w:rsidR="006E0408" w:rsidRPr="00A22138">
        <w:rPr>
          <w:rFonts w:cs="Times New Roman"/>
          <w:sz w:val="22"/>
          <w:szCs w:val="22"/>
        </w:rPr>
        <w:t>zkolenia, o którym mowa w ust. 5</w:t>
      </w:r>
      <w:r w:rsidRPr="00A22138">
        <w:rPr>
          <w:rFonts w:cs="Times New Roman"/>
          <w:sz w:val="22"/>
          <w:szCs w:val="22"/>
        </w:rPr>
        <w:t xml:space="preserve">, Zarząd </w:t>
      </w:r>
      <w:r w:rsidR="00766883" w:rsidRPr="00A22138">
        <w:rPr>
          <w:rFonts w:cs="Times New Roman"/>
          <w:sz w:val="22"/>
          <w:szCs w:val="22"/>
        </w:rPr>
        <w:t xml:space="preserve">lub biuro LGD </w:t>
      </w:r>
      <w:r w:rsidRPr="00A22138">
        <w:rPr>
          <w:rFonts w:cs="Times New Roman"/>
          <w:sz w:val="22"/>
          <w:szCs w:val="22"/>
        </w:rPr>
        <w:t xml:space="preserve">może przeprowadzać okresowe </w:t>
      </w:r>
      <w:r w:rsidR="00F0289B" w:rsidRPr="00A22138">
        <w:rPr>
          <w:rFonts w:cs="Times New Roman"/>
          <w:sz w:val="22"/>
          <w:szCs w:val="22"/>
        </w:rPr>
        <w:t xml:space="preserve">szkolenia połączone z </w:t>
      </w:r>
      <w:r w:rsidR="00D51521" w:rsidRPr="00A22138">
        <w:rPr>
          <w:rFonts w:cs="Times New Roman"/>
          <w:sz w:val="22"/>
          <w:szCs w:val="22"/>
        </w:rPr>
        <w:t xml:space="preserve">egzaminem. </w:t>
      </w:r>
      <w:r w:rsidRPr="00A22138">
        <w:rPr>
          <w:rFonts w:cs="Times New Roman"/>
          <w:sz w:val="22"/>
          <w:szCs w:val="22"/>
        </w:rPr>
        <w:t xml:space="preserve">Nieuzyskanie przez Członka Rady pozytywnego wyniku skutkować </w:t>
      </w:r>
      <w:r w:rsidR="009C4F8B" w:rsidRPr="00A22138">
        <w:rPr>
          <w:rFonts w:cs="Times New Roman"/>
          <w:sz w:val="22"/>
          <w:szCs w:val="22"/>
        </w:rPr>
        <w:t xml:space="preserve">będzie </w:t>
      </w:r>
      <w:r w:rsidR="00580DAF" w:rsidRPr="00A22138">
        <w:rPr>
          <w:rFonts w:cs="Times New Roman"/>
          <w:sz w:val="22"/>
          <w:szCs w:val="22"/>
        </w:rPr>
        <w:t xml:space="preserve">odwołaniem danego Członka Rady </w:t>
      </w:r>
    </w:p>
    <w:p w:rsidR="005446B2" w:rsidRPr="00A22138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iCs/>
          <w:sz w:val="22"/>
          <w:szCs w:val="22"/>
        </w:rPr>
        <w:t>Wykonywanie funkcji Członka Rady, w szczególności dokonywanie oceny wniosków, nie jest możliwe przed:</w:t>
      </w:r>
    </w:p>
    <w:p w:rsidR="005446B2" w:rsidRPr="00A22138" w:rsidRDefault="005446B2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iCs/>
          <w:sz w:val="22"/>
          <w:szCs w:val="22"/>
        </w:rPr>
        <w:t xml:space="preserve">wskazaniem w Rejestrze Interesów spraw, które mogą potencjalnie wpływać na bezstronność Członka Rady, </w:t>
      </w:r>
    </w:p>
    <w:p w:rsidR="00340556" w:rsidRPr="00A22138" w:rsidRDefault="00340556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iCs/>
          <w:sz w:val="22"/>
          <w:szCs w:val="22"/>
        </w:rPr>
        <w:t>wypełnieniem deklaracji poufności stanowią</w:t>
      </w:r>
      <w:r w:rsidR="004A2247" w:rsidRPr="00A22138">
        <w:rPr>
          <w:rFonts w:cs="Times New Roman"/>
          <w:iCs/>
          <w:sz w:val="22"/>
          <w:szCs w:val="22"/>
        </w:rPr>
        <w:t xml:space="preserve">cy załącznik nr 1 do regulaminu, </w:t>
      </w:r>
      <w:r w:rsidRPr="00A22138">
        <w:rPr>
          <w:rFonts w:cs="Times New Roman"/>
          <w:iCs/>
          <w:sz w:val="22"/>
          <w:szCs w:val="22"/>
        </w:rPr>
        <w:t>przed pierwszym posiedzeniem Rady. Deklaracja poufności jest podpisywana raz i obowiązuje przez cały okres kadencji danego członka Rady.</w:t>
      </w:r>
    </w:p>
    <w:p w:rsidR="005446B2" w:rsidRPr="00A22138" w:rsidRDefault="00340556" w:rsidP="00D51521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iCs/>
          <w:sz w:val="22"/>
          <w:szCs w:val="22"/>
        </w:rPr>
        <w:t>Wypełnieniem deklaracji</w:t>
      </w:r>
      <w:r w:rsidR="00CE5332" w:rsidRPr="00A22138">
        <w:rPr>
          <w:rFonts w:cs="Times New Roman"/>
          <w:iCs/>
          <w:sz w:val="22"/>
          <w:szCs w:val="22"/>
        </w:rPr>
        <w:t xml:space="preserve"> bezstronności </w:t>
      </w:r>
      <w:r w:rsidR="00CE5332" w:rsidRPr="00A22138">
        <w:rPr>
          <w:rFonts w:cs="Times New Roman"/>
          <w:sz w:val="22"/>
          <w:szCs w:val="22"/>
        </w:rPr>
        <w:t>w stosunku do każdej operacji z osobna</w:t>
      </w:r>
      <w:r w:rsidR="00CE5332" w:rsidRPr="00A22138">
        <w:rPr>
          <w:rFonts w:cs="Times New Roman"/>
          <w:iCs/>
          <w:sz w:val="22"/>
          <w:szCs w:val="22"/>
        </w:rPr>
        <w:t xml:space="preserve"> </w:t>
      </w:r>
      <w:r w:rsidRPr="00A22138">
        <w:rPr>
          <w:rFonts w:cs="Times New Roman"/>
          <w:iCs/>
          <w:sz w:val="22"/>
          <w:szCs w:val="22"/>
        </w:rPr>
        <w:t xml:space="preserve">przy </w:t>
      </w:r>
      <w:r w:rsidR="00986A8F" w:rsidRPr="00A22138">
        <w:rPr>
          <w:rFonts w:cs="Times New Roman"/>
          <w:iCs/>
          <w:sz w:val="22"/>
          <w:szCs w:val="22"/>
        </w:rPr>
        <w:t xml:space="preserve">każdym </w:t>
      </w:r>
      <w:r w:rsidR="0068179A" w:rsidRPr="00A22138">
        <w:rPr>
          <w:rFonts w:cs="Times New Roman"/>
          <w:iCs/>
          <w:sz w:val="22"/>
          <w:szCs w:val="22"/>
        </w:rPr>
        <w:t xml:space="preserve">naborze </w:t>
      </w:r>
      <w:r w:rsidRPr="00A22138">
        <w:rPr>
          <w:rFonts w:cs="Times New Roman"/>
          <w:iCs/>
          <w:sz w:val="22"/>
          <w:szCs w:val="22"/>
        </w:rPr>
        <w:t xml:space="preserve">wniosków </w:t>
      </w:r>
      <w:r w:rsidR="005446B2" w:rsidRPr="00A22138">
        <w:rPr>
          <w:rFonts w:cs="Times New Roman"/>
          <w:iCs/>
          <w:sz w:val="22"/>
          <w:szCs w:val="22"/>
        </w:rPr>
        <w:t xml:space="preserve">na formularzu stanowiącym </w:t>
      </w:r>
      <w:r w:rsidR="00CE5332" w:rsidRPr="00A22138">
        <w:rPr>
          <w:rFonts w:cs="Times New Roman"/>
          <w:iCs/>
          <w:sz w:val="22"/>
          <w:szCs w:val="22"/>
        </w:rPr>
        <w:t>załącznik nr 2</w:t>
      </w:r>
      <w:r w:rsidR="005446B2" w:rsidRPr="00A22138">
        <w:rPr>
          <w:rFonts w:cs="Times New Roman"/>
          <w:iCs/>
          <w:sz w:val="22"/>
          <w:szCs w:val="22"/>
        </w:rPr>
        <w:t xml:space="preserve"> do regulaminu.</w:t>
      </w:r>
    </w:p>
    <w:p w:rsidR="005446B2" w:rsidRPr="00A22138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iCs/>
          <w:sz w:val="22"/>
          <w:szCs w:val="22"/>
        </w:rPr>
        <w:t>Deklaracje poufności</w:t>
      </w:r>
      <w:r w:rsidR="00340556" w:rsidRPr="00A22138">
        <w:rPr>
          <w:rFonts w:cs="Times New Roman"/>
          <w:iCs/>
          <w:sz w:val="22"/>
          <w:szCs w:val="22"/>
        </w:rPr>
        <w:t xml:space="preserve"> i</w:t>
      </w:r>
      <w:r w:rsidRPr="00A22138">
        <w:rPr>
          <w:rFonts w:cs="Times New Roman"/>
          <w:iCs/>
          <w:sz w:val="22"/>
          <w:szCs w:val="22"/>
        </w:rPr>
        <w:t xml:space="preserve"> bezstr</w:t>
      </w:r>
      <w:r w:rsidR="009E5B15" w:rsidRPr="00A22138">
        <w:rPr>
          <w:rFonts w:cs="Times New Roman"/>
          <w:iCs/>
          <w:sz w:val="22"/>
          <w:szCs w:val="22"/>
        </w:rPr>
        <w:t>onno</w:t>
      </w:r>
      <w:r w:rsidR="00340556" w:rsidRPr="00A22138">
        <w:rPr>
          <w:rFonts w:cs="Times New Roman"/>
          <w:iCs/>
          <w:sz w:val="22"/>
          <w:szCs w:val="22"/>
        </w:rPr>
        <w:t xml:space="preserve">ści, o których mowa w ust. 8 i </w:t>
      </w:r>
      <w:r w:rsidR="00986A8F" w:rsidRPr="00A22138">
        <w:rPr>
          <w:rFonts w:cs="Times New Roman"/>
          <w:iCs/>
          <w:sz w:val="22"/>
          <w:szCs w:val="22"/>
        </w:rPr>
        <w:t>są przechowywane w b</w:t>
      </w:r>
      <w:r w:rsidRPr="00A22138">
        <w:rPr>
          <w:rFonts w:cs="Times New Roman"/>
          <w:iCs/>
          <w:sz w:val="22"/>
          <w:szCs w:val="22"/>
        </w:rPr>
        <w:t>iurze. W przypadku, gdy przepisy prawa wymagają udostępnienia oryginałów deklaracji poufności i bezstr</w:t>
      </w:r>
      <w:r w:rsidR="00986A8F" w:rsidRPr="00A22138">
        <w:rPr>
          <w:rFonts w:cs="Times New Roman"/>
          <w:iCs/>
          <w:sz w:val="22"/>
          <w:szCs w:val="22"/>
        </w:rPr>
        <w:t>onności organom administracji, b</w:t>
      </w:r>
      <w:r w:rsidRPr="00A22138">
        <w:rPr>
          <w:rFonts w:cs="Times New Roman"/>
          <w:iCs/>
          <w:sz w:val="22"/>
          <w:szCs w:val="22"/>
        </w:rPr>
        <w:t>iuro sporządza na własny użytek kopie tych deklaracji.</w:t>
      </w:r>
    </w:p>
    <w:p w:rsidR="005446B2" w:rsidRPr="00A22138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iCs/>
          <w:sz w:val="22"/>
          <w:szCs w:val="22"/>
        </w:rPr>
        <w:t>Informacje zawarte w Re</w:t>
      </w:r>
      <w:r w:rsidR="00340556" w:rsidRPr="00A22138">
        <w:rPr>
          <w:rFonts w:cs="Times New Roman"/>
          <w:iCs/>
          <w:sz w:val="22"/>
          <w:szCs w:val="22"/>
        </w:rPr>
        <w:t xml:space="preserve">jestrze Interesów, powinny być </w:t>
      </w:r>
      <w:r w:rsidRPr="00A22138">
        <w:rPr>
          <w:rFonts w:cs="Times New Roman"/>
          <w:iCs/>
          <w:sz w:val="22"/>
          <w:szCs w:val="22"/>
        </w:rPr>
        <w:t>aktualizowane</w:t>
      </w:r>
      <w:r w:rsidR="00340556" w:rsidRPr="00A22138">
        <w:rPr>
          <w:rFonts w:cs="Times New Roman"/>
          <w:iCs/>
          <w:sz w:val="22"/>
          <w:szCs w:val="22"/>
        </w:rPr>
        <w:t xml:space="preserve"> na bieżąco</w:t>
      </w:r>
      <w:r w:rsidR="00986A8F" w:rsidRPr="00A22138">
        <w:rPr>
          <w:rFonts w:cs="Times New Roman"/>
          <w:iCs/>
          <w:sz w:val="22"/>
          <w:szCs w:val="22"/>
        </w:rPr>
        <w:t xml:space="preserve"> przez każdego członka rady lub przez z</w:t>
      </w:r>
      <w:r w:rsidRPr="00A22138">
        <w:rPr>
          <w:rFonts w:cs="Times New Roman"/>
          <w:iCs/>
          <w:sz w:val="22"/>
          <w:szCs w:val="22"/>
        </w:rPr>
        <w:t>arząd,</w:t>
      </w:r>
      <w:r w:rsidR="00766883" w:rsidRPr="00A22138">
        <w:rPr>
          <w:rFonts w:cs="Times New Roman"/>
          <w:sz w:val="22"/>
          <w:szCs w:val="22"/>
        </w:rPr>
        <w:t xml:space="preserve"> lub biuro LGD</w:t>
      </w:r>
      <w:r w:rsidRPr="00A22138">
        <w:rPr>
          <w:rFonts w:cs="Times New Roman"/>
          <w:iCs/>
          <w:sz w:val="22"/>
          <w:szCs w:val="22"/>
        </w:rPr>
        <w:t xml:space="preserve"> który posiada informacje dotyczące okoliczności mogących wpływać na bezstronność danego </w:t>
      </w:r>
      <w:r w:rsidR="00D43493" w:rsidRPr="00A22138">
        <w:rPr>
          <w:rFonts w:cs="Times New Roman"/>
          <w:iCs/>
          <w:sz w:val="22"/>
          <w:szCs w:val="22"/>
        </w:rPr>
        <w:t>członka r</w:t>
      </w:r>
      <w:r w:rsidRPr="00A22138">
        <w:rPr>
          <w:rFonts w:cs="Times New Roman"/>
          <w:iCs/>
          <w:sz w:val="22"/>
          <w:szCs w:val="22"/>
        </w:rPr>
        <w:t>ady.</w:t>
      </w:r>
    </w:p>
    <w:p w:rsidR="005446B2" w:rsidRPr="00A22138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iCs/>
          <w:sz w:val="22"/>
          <w:szCs w:val="22"/>
        </w:rPr>
        <w:t xml:space="preserve">Zarząd </w:t>
      </w:r>
      <w:r w:rsidR="00766883" w:rsidRPr="00A22138">
        <w:rPr>
          <w:rFonts w:cs="Times New Roman"/>
          <w:sz w:val="22"/>
          <w:szCs w:val="22"/>
        </w:rPr>
        <w:t xml:space="preserve">lub biuro LGD </w:t>
      </w:r>
      <w:r w:rsidRPr="00A22138">
        <w:rPr>
          <w:rFonts w:cs="Times New Roman"/>
          <w:iCs/>
          <w:sz w:val="22"/>
          <w:szCs w:val="22"/>
        </w:rPr>
        <w:t>przygotowuje wzór Rejestru Interesów. Rejestr I</w:t>
      </w:r>
      <w:r w:rsidR="00D43493" w:rsidRPr="00A22138">
        <w:rPr>
          <w:rFonts w:cs="Times New Roman"/>
          <w:iCs/>
          <w:sz w:val="22"/>
          <w:szCs w:val="22"/>
        </w:rPr>
        <w:t>nteresów, przechowywany jest w b</w:t>
      </w:r>
      <w:r w:rsidRPr="00A22138">
        <w:rPr>
          <w:rFonts w:cs="Times New Roman"/>
          <w:iCs/>
          <w:sz w:val="22"/>
          <w:szCs w:val="22"/>
        </w:rPr>
        <w:t>iurze. Dostęp do informacji zawartych w Rejestrze Interesów mają wyłącznie członkowie Zarządu, Przewodniczący Rady lub inn</w:t>
      </w:r>
      <w:r w:rsidR="00D77B8A" w:rsidRPr="00A22138">
        <w:rPr>
          <w:rFonts w:cs="Times New Roman"/>
          <w:iCs/>
          <w:sz w:val="22"/>
          <w:szCs w:val="22"/>
        </w:rPr>
        <w:t>y członek Rady,</w:t>
      </w:r>
      <w:r w:rsidRPr="00A22138">
        <w:rPr>
          <w:rFonts w:cs="Times New Roman"/>
          <w:iCs/>
          <w:sz w:val="22"/>
          <w:szCs w:val="22"/>
        </w:rPr>
        <w:t xml:space="preserve"> wyznaczeni p</w:t>
      </w:r>
      <w:r w:rsidR="00D43493" w:rsidRPr="00A22138">
        <w:rPr>
          <w:rFonts w:cs="Times New Roman"/>
          <w:iCs/>
          <w:sz w:val="22"/>
          <w:szCs w:val="22"/>
        </w:rPr>
        <w:t>racownicy b</w:t>
      </w:r>
      <w:r w:rsidRPr="00A22138">
        <w:rPr>
          <w:rFonts w:cs="Times New Roman"/>
          <w:iCs/>
          <w:sz w:val="22"/>
          <w:szCs w:val="22"/>
        </w:rPr>
        <w:t>iura oraz osoby lub organy, które na podstawie odrębnych przepisów prawa powszechnie obowiązującego są uprawnione do badania prawidłowości oceny wniosków dokonanej przez Radę.</w:t>
      </w:r>
      <w:r w:rsidRPr="00A22138">
        <w:rPr>
          <w:rFonts w:cs="Times New Roman"/>
          <w:sz w:val="22"/>
          <w:szCs w:val="22"/>
        </w:rPr>
        <w:t xml:space="preserve"> </w:t>
      </w:r>
    </w:p>
    <w:p w:rsidR="00B86326" w:rsidRPr="00A22138" w:rsidRDefault="00B86326" w:rsidP="00B86326">
      <w:pPr>
        <w:jc w:val="both"/>
        <w:rPr>
          <w:rFonts w:cs="Times New Roman"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5</w:t>
      </w:r>
    </w:p>
    <w:p w:rsidR="005446B2" w:rsidRPr="00A22138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Członkowie Rady maj</w:t>
      </w:r>
      <w:r w:rsidRPr="00A22138">
        <w:rPr>
          <w:rFonts w:eastAsia="TimesNewRoman" w:cs="Times New Roman"/>
          <w:sz w:val="22"/>
          <w:szCs w:val="22"/>
        </w:rPr>
        <w:t xml:space="preserve">ą </w:t>
      </w:r>
      <w:r w:rsidRPr="00A22138">
        <w:rPr>
          <w:rFonts w:cs="Times New Roman"/>
          <w:sz w:val="22"/>
          <w:szCs w:val="22"/>
        </w:rPr>
        <w:t>obowi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zek uczestniczenia w posiedzeniach Rady.</w:t>
      </w:r>
    </w:p>
    <w:p w:rsidR="005446B2" w:rsidRPr="00A22138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 razie niemo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no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>ci wzi</w:t>
      </w:r>
      <w:r w:rsidRPr="00A22138">
        <w:rPr>
          <w:rFonts w:eastAsia="TimesNewRoman" w:cs="Times New Roman"/>
          <w:sz w:val="22"/>
          <w:szCs w:val="22"/>
        </w:rPr>
        <w:t>ę</w:t>
      </w:r>
      <w:r w:rsidRPr="00A22138">
        <w:rPr>
          <w:rFonts w:cs="Times New Roman"/>
          <w:sz w:val="22"/>
          <w:szCs w:val="22"/>
        </w:rPr>
        <w:t>cia udziału w posiedzeniu Rady, Członek Rady zawiadamia o tym fakcie przed terminem posiedzenia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cego Rady, a nast</w:t>
      </w:r>
      <w:r w:rsidRPr="00A22138">
        <w:rPr>
          <w:rFonts w:eastAsia="TimesNewRoman" w:cs="Times New Roman"/>
          <w:sz w:val="22"/>
          <w:szCs w:val="22"/>
        </w:rPr>
        <w:t>ę</w:t>
      </w:r>
      <w:r w:rsidRPr="00A22138">
        <w:rPr>
          <w:rFonts w:cs="Times New Roman"/>
          <w:sz w:val="22"/>
          <w:szCs w:val="22"/>
        </w:rPr>
        <w:t>pnie jest obowi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zany w ci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gu 7 dni usprawiedliwi</w:t>
      </w:r>
      <w:r w:rsidRPr="00A22138">
        <w:rPr>
          <w:rFonts w:eastAsia="TimesNewRoman" w:cs="Times New Roman"/>
          <w:sz w:val="22"/>
          <w:szCs w:val="22"/>
        </w:rPr>
        <w:t xml:space="preserve">ć </w:t>
      </w:r>
      <w:r w:rsidRPr="00A22138">
        <w:rPr>
          <w:rFonts w:cs="Times New Roman"/>
          <w:sz w:val="22"/>
          <w:szCs w:val="22"/>
        </w:rPr>
        <w:t xml:space="preserve">w </w:t>
      </w:r>
      <w:r w:rsidRPr="00A22138">
        <w:rPr>
          <w:rFonts w:cs="Times New Roman"/>
          <w:sz w:val="22"/>
          <w:szCs w:val="22"/>
        </w:rPr>
        <w:lastRenderedPageBreak/>
        <w:t>formie pisemnej swoj</w:t>
      </w:r>
      <w:r w:rsidRPr="00A22138">
        <w:rPr>
          <w:rFonts w:eastAsia="TimesNewRoman" w:cs="Times New Roman"/>
          <w:sz w:val="22"/>
          <w:szCs w:val="22"/>
        </w:rPr>
        <w:t xml:space="preserve">ą </w:t>
      </w:r>
      <w:r w:rsidRPr="00A22138">
        <w:rPr>
          <w:rFonts w:cs="Times New Roman"/>
          <w:sz w:val="22"/>
          <w:szCs w:val="22"/>
        </w:rPr>
        <w:t>nieobecno</w:t>
      </w:r>
      <w:r w:rsidRPr="00A22138">
        <w:rPr>
          <w:rFonts w:eastAsia="TimesNewRoman" w:cs="Times New Roman"/>
          <w:sz w:val="22"/>
          <w:szCs w:val="22"/>
        </w:rPr>
        <w:t xml:space="preserve">ść </w:t>
      </w:r>
      <w:r w:rsidRPr="00A22138">
        <w:rPr>
          <w:rFonts w:cs="Times New Roman"/>
          <w:sz w:val="22"/>
          <w:szCs w:val="22"/>
        </w:rPr>
        <w:t>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cemu Rady.</w:t>
      </w:r>
    </w:p>
    <w:p w:rsidR="005446B2" w:rsidRPr="00A22138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Za przyczyny usprawiedliwiaj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 xml:space="preserve">ce </w:t>
      </w:r>
      <w:r w:rsidRPr="00A22138">
        <w:rPr>
          <w:rFonts w:eastAsia="TimesNewRoman" w:cs="Times New Roman"/>
          <w:sz w:val="22"/>
          <w:szCs w:val="22"/>
        </w:rPr>
        <w:t>nieobecność</w:t>
      </w:r>
      <w:r w:rsidRPr="00A22138">
        <w:rPr>
          <w:rFonts w:cs="Times New Roman"/>
          <w:sz w:val="22"/>
          <w:szCs w:val="22"/>
        </w:rPr>
        <w:t xml:space="preserve"> Członka Rady na jej posiedzeniu uwa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a si</w:t>
      </w:r>
      <w:r w:rsidRPr="00A22138">
        <w:rPr>
          <w:rFonts w:eastAsia="TimesNewRoman" w:cs="Times New Roman"/>
          <w:sz w:val="22"/>
          <w:szCs w:val="22"/>
        </w:rPr>
        <w:t>ę</w:t>
      </w:r>
      <w:r w:rsidRPr="00A22138">
        <w:rPr>
          <w:rFonts w:cs="Times New Roman"/>
          <w:sz w:val="22"/>
          <w:szCs w:val="22"/>
        </w:rPr>
        <w:t>:</w:t>
      </w:r>
    </w:p>
    <w:p w:rsidR="005446B2" w:rsidRPr="00A22138" w:rsidRDefault="005446B2" w:rsidP="00E310F8">
      <w:pPr>
        <w:numPr>
          <w:ilvl w:val="0"/>
          <w:numId w:val="35"/>
        </w:numPr>
        <w:ind w:left="142"/>
        <w:jc w:val="both"/>
        <w:rPr>
          <w:rFonts w:eastAsia="TimesNewRoman"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chorob</w:t>
      </w:r>
      <w:r w:rsidRPr="00A22138">
        <w:rPr>
          <w:rFonts w:eastAsia="TimesNewRoman" w:cs="Times New Roman"/>
          <w:sz w:val="22"/>
          <w:szCs w:val="22"/>
        </w:rPr>
        <w:t>ę,</w:t>
      </w:r>
    </w:p>
    <w:p w:rsidR="005446B2" w:rsidRPr="00A22138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podró</w:t>
      </w:r>
      <w:r w:rsidRPr="00A22138">
        <w:rPr>
          <w:rFonts w:eastAsia="TimesNewRoman" w:cs="Times New Roman"/>
          <w:sz w:val="22"/>
          <w:szCs w:val="22"/>
        </w:rPr>
        <w:t xml:space="preserve">ż </w:t>
      </w:r>
      <w:r w:rsidRPr="00A22138">
        <w:rPr>
          <w:rFonts w:cs="Times New Roman"/>
          <w:sz w:val="22"/>
          <w:szCs w:val="22"/>
        </w:rPr>
        <w:t>słu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bow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,</w:t>
      </w:r>
    </w:p>
    <w:p w:rsidR="005446B2" w:rsidRPr="00A22138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inne prawnie lub losowo uzasadnione przeszkody.</w:t>
      </w:r>
    </w:p>
    <w:p w:rsidR="005446B2" w:rsidRPr="00A22138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Nieusprawiedliwiona nieobecność stanowi podstawę do wystąpienia przez Przewodniczącego Rady do Walnego Zebrania Członków z wnioskiem o odwołanie niewywiązującego się ze swoich obowiązków Członka Rady. </w:t>
      </w:r>
    </w:p>
    <w:p w:rsidR="00D23336" w:rsidRPr="00A22138" w:rsidRDefault="00D23336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6</w:t>
      </w:r>
    </w:p>
    <w:p w:rsidR="005446B2" w:rsidRPr="00A22138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sz w:val="22"/>
          <w:szCs w:val="22"/>
          <w:u w:val="single"/>
        </w:rPr>
      </w:pPr>
      <w:r w:rsidRPr="00A22138">
        <w:rPr>
          <w:rFonts w:cs="Times New Roman"/>
          <w:sz w:val="22"/>
          <w:szCs w:val="22"/>
        </w:rPr>
        <w:t>Członkom Rady w okresie sprawowania funkcji przysługuje wynagrodzeni</w:t>
      </w:r>
      <w:r w:rsidR="000B3DDC" w:rsidRPr="00A22138">
        <w:rPr>
          <w:rFonts w:cs="Times New Roman"/>
          <w:sz w:val="22"/>
          <w:szCs w:val="22"/>
        </w:rPr>
        <w:t>e za udział w posiedzeniu Rady dotyczących danego naboru.</w:t>
      </w:r>
    </w:p>
    <w:p w:rsidR="005446B2" w:rsidRPr="00A22138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cemu Rady, bądź w przypadku jego nieob</w:t>
      </w:r>
      <w:r w:rsidR="00340556" w:rsidRPr="00A22138">
        <w:rPr>
          <w:rFonts w:cs="Times New Roman"/>
          <w:sz w:val="22"/>
          <w:szCs w:val="22"/>
        </w:rPr>
        <w:t>ecności na posiedzeniu Zastępcy</w:t>
      </w:r>
      <w:r w:rsidRPr="00A22138">
        <w:rPr>
          <w:rFonts w:cs="Times New Roman"/>
          <w:sz w:val="22"/>
          <w:szCs w:val="22"/>
        </w:rPr>
        <w:t xml:space="preserve"> Przewodniczącego Rady, lub wybranego członka Rady - w przypadku nieobecn</w:t>
      </w:r>
      <w:r w:rsidR="00834B29" w:rsidRPr="00A22138">
        <w:rPr>
          <w:rFonts w:cs="Times New Roman"/>
          <w:sz w:val="22"/>
          <w:szCs w:val="22"/>
        </w:rPr>
        <w:t>ości Przewodniczącego i Zastępców</w:t>
      </w:r>
      <w:r w:rsidRPr="00A22138">
        <w:rPr>
          <w:rFonts w:cs="Times New Roman"/>
          <w:sz w:val="22"/>
          <w:szCs w:val="22"/>
        </w:rPr>
        <w:t xml:space="preserve"> -  kierującemu pracami Rady przysługuje zwiększone wynagrodzenie za udział w posiedzeniu Rady.</w:t>
      </w:r>
    </w:p>
    <w:p w:rsidR="000B3DDC" w:rsidRPr="00A22138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Wysoko</w:t>
      </w:r>
      <w:r w:rsidRPr="00A22138">
        <w:rPr>
          <w:rFonts w:eastAsia="TimesNewRoman" w:cs="Times New Roman"/>
          <w:sz w:val="22"/>
          <w:szCs w:val="22"/>
        </w:rPr>
        <w:t>ść wynagrodzenia</w:t>
      </w:r>
      <w:r w:rsidRPr="00A22138">
        <w:rPr>
          <w:rFonts w:cs="Times New Roman"/>
          <w:sz w:val="22"/>
          <w:szCs w:val="22"/>
        </w:rPr>
        <w:t xml:space="preserve"> za udział </w:t>
      </w:r>
      <w:r w:rsidR="000B3DDC" w:rsidRPr="00A22138">
        <w:rPr>
          <w:rFonts w:cs="Times New Roman"/>
          <w:sz w:val="22"/>
          <w:szCs w:val="22"/>
        </w:rPr>
        <w:t xml:space="preserve">w posiedzeniu Rady ustala </w:t>
      </w:r>
      <w:r w:rsidR="007A2229" w:rsidRPr="00A22138">
        <w:rPr>
          <w:rFonts w:cs="Times New Roman"/>
          <w:sz w:val="22"/>
          <w:szCs w:val="22"/>
        </w:rPr>
        <w:t>Zarząd Stowarzyszenia.</w:t>
      </w:r>
    </w:p>
    <w:p w:rsidR="005446B2" w:rsidRPr="00A22138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 przypadku spóźnienia lub wcze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>niejszego opuszczenia posiedzenia przez Członka Rady, wynagrodzenie za udział w tym posiedzeniu ulega obni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eniu o 50%.</w:t>
      </w:r>
    </w:p>
    <w:p w:rsidR="005446B2" w:rsidRPr="00A22138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Wynagrodzenie za udział w posiedzeniu Rady wypłacane jest w terminie 21 dni po ka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dym posiedzeniu, na indywidualne konta uczestników posiedzenia bez względu na to, czy reprezentują osobę fizyczną czy też prawną.</w:t>
      </w:r>
    </w:p>
    <w:p w:rsidR="00D43493" w:rsidRPr="00A22138" w:rsidRDefault="00D43493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7</w:t>
      </w:r>
    </w:p>
    <w:p w:rsidR="005446B2" w:rsidRPr="00A22138" w:rsidRDefault="005446B2" w:rsidP="006E0408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Bieżąca obsługa prac Rady należy do </w:t>
      </w:r>
      <w:r w:rsidR="00D43493" w:rsidRPr="00A22138">
        <w:rPr>
          <w:rFonts w:cs="Times New Roman"/>
          <w:sz w:val="22"/>
          <w:szCs w:val="22"/>
        </w:rPr>
        <w:t>b</w:t>
      </w:r>
      <w:r w:rsidRPr="00A22138">
        <w:rPr>
          <w:rFonts w:cs="Times New Roman"/>
          <w:sz w:val="22"/>
          <w:szCs w:val="22"/>
        </w:rPr>
        <w:t>iu</w:t>
      </w:r>
      <w:r w:rsidR="000817F1" w:rsidRPr="00A22138">
        <w:rPr>
          <w:rFonts w:cs="Times New Roman"/>
          <w:sz w:val="22"/>
          <w:szCs w:val="22"/>
        </w:rPr>
        <w:t>ra.</w:t>
      </w:r>
    </w:p>
    <w:p w:rsidR="00B86326" w:rsidRPr="00A22138" w:rsidRDefault="00B86326" w:rsidP="00807AA0">
      <w:pPr>
        <w:rPr>
          <w:rFonts w:cs="Times New Roman"/>
          <w:sz w:val="22"/>
          <w:szCs w:val="22"/>
        </w:rPr>
      </w:pPr>
    </w:p>
    <w:p w:rsidR="005446B2" w:rsidRPr="00A22138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ROZDZIAŁ III</w:t>
      </w:r>
    </w:p>
    <w:p w:rsidR="005446B2" w:rsidRPr="00A22138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Przewodniczący Rady</w:t>
      </w:r>
    </w:p>
    <w:p w:rsidR="004E082C" w:rsidRPr="00A22138" w:rsidRDefault="004E082C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8</w:t>
      </w:r>
    </w:p>
    <w:p w:rsidR="009E5B15" w:rsidRPr="00A22138" w:rsidRDefault="009E5B15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oraz</w:t>
      </w:r>
      <w:r w:rsidR="00834B29" w:rsidRPr="00A22138">
        <w:rPr>
          <w:rFonts w:cs="Times New Roman"/>
          <w:sz w:val="22"/>
          <w:szCs w:val="22"/>
        </w:rPr>
        <w:t xml:space="preserve"> Zastępcy</w:t>
      </w:r>
      <w:r w:rsidRPr="00A22138">
        <w:rPr>
          <w:rFonts w:cs="Times New Roman"/>
          <w:sz w:val="22"/>
          <w:szCs w:val="22"/>
        </w:rPr>
        <w:t xml:space="preserve"> Przewodniczącego Rady</w:t>
      </w:r>
      <w:r w:rsidR="00F46141" w:rsidRPr="00A22138">
        <w:rPr>
          <w:rFonts w:cs="Times New Roman"/>
          <w:sz w:val="22"/>
          <w:szCs w:val="22"/>
        </w:rPr>
        <w:t xml:space="preserve"> </w:t>
      </w:r>
      <w:r w:rsidRPr="00A22138">
        <w:rPr>
          <w:rFonts w:cs="Times New Roman"/>
          <w:sz w:val="22"/>
          <w:szCs w:val="22"/>
        </w:rPr>
        <w:t xml:space="preserve">są wybierani na pierwszym posiedzeniu Rady z zachowaniem postanowień </w:t>
      </w:r>
      <w:r w:rsidR="00834B29" w:rsidRPr="00A22138">
        <w:rPr>
          <w:rFonts w:cs="Times New Roman"/>
          <w:sz w:val="22"/>
          <w:szCs w:val="22"/>
        </w:rPr>
        <w:t>§ 25</w:t>
      </w:r>
      <w:r w:rsidRPr="00A22138">
        <w:rPr>
          <w:rFonts w:cs="Times New Roman"/>
          <w:sz w:val="22"/>
          <w:szCs w:val="22"/>
        </w:rPr>
        <w:t xml:space="preserve"> ust. 5 statutu.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9</w:t>
      </w:r>
    </w:p>
    <w:p w:rsidR="005446B2" w:rsidRPr="00A22138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organizuje prac</w:t>
      </w:r>
      <w:r w:rsidRPr="00A22138">
        <w:rPr>
          <w:rFonts w:eastAsia="TimesNewRoman" w:cs="Times New Roman"/>
          <w:sz w:val="22"/>
          <w:szCs w:val="22"/>
        </w:rPr>
        <w:t xml:space="preserve">e </w:t>
      </w:r>
      <w:r w:rsidRPr="00A22138">
        <w:rPr>
          <w:rFonts w:cs="Times New Roman"/>
          <w:sz w:val="22"/>
          <w:szCs w:val="22"/>
        </w:rPr>
        <w:t>Rady i przewodniczy posiedzeniom Rady, w szczególności:</w:t>
      </w:r>
    </w:p>
    <w:p w:rsidR="005446B2" w:rsidRPr="00A22138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zwołuje, otwiera, prowadzi i zamyka posiedzenia Rady;</w:t>
      </w:r>
    </w:p>
    <w:p w:rsidR="005446B2" w:rsidRPr="00A22138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określa narzędzie wyboru operacji (papierowe lub elektroniczne); </w:t>
      </w:r>
    </w:p>
    <w:p w:rsidR="005446B2" w:rsidRPr="00A22138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sprawdza, na podstawie Rejestr</w:t>
      </w:r>
      <w:r w:rsidR="00D43493" w:rsidRPr="00A22138">
        <w:rPr>
          <w:rFonts w:cs="Times New Roman"/>
          <w:sz w:val="22"/>
          <w:szCs w:val="22"/>
        </w:rPr>
        <w:t>u Interesów prowadzonego przez b</w:t>
      </w:r>
      <w:r w:rsidRPr="00A22138">
        <w:rPr>
          <w:rFonts w:cs="Times New Roman"/>
          <w:sz w:val="22"/>
          <w:szCs w:val="22"/>
        </w:rPr>
        <w:t>iuro oraz na podstawie deklaracji bezstronności złożonych przez Członków Rady, czy na danym posiedzeniu Rady nie zostaną poddane pod głosowanie wnioski, z oceny których Członek Rady powinien zostać wyłączony;</w:t>
      </w:r>
    </w:p>
    <w:p w:rsidR="00580DAF" w:rsidRPr="00A22138" w:rsidRDefault="00580DAF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ustala 3 – osobowe składy członków Rady oceniające złożone wnioski ( karty oceny wstępnej, zgodności PROW )</w:t>
      </w:r>
    </w:p>
    <w:p w:rsidR="005446B2" w:rsidRPr="00A22138" w:rsidRDefault="00D43493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przekazuje do b</w:t>
      </w:r>
      <w:r w:rsidR="005446B2" w:rsidRPr="00A22138">
        <w:rPr>
          <w:rFonts w:cs="Times New Roman"/>
          <w:sz w:val="22"/>
          <w:szCs w:val="22"/>
        </w:rPr>
        <w:t>iura uchwały podjęte przez Radę, które dotyczą oceny wniosków wraz ze wszystkimi dokumentami związanymi z procedurą oceny wniosków w celu podjęcia dalszych czynności związanych z naborem wniosków.</w:t>
      </w:r>
    </w:p>
    <w:p w:rsidR="005446B2" w:rsidRPr="00A22138" w:rsidRDefault="00834B29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występuje, w razie konieczności</w:t>
      </w:r>
      <w:r w:rsidR="005446B2" w:rsidRPr="00A22138">
        <w:rPr>
          <w:rFonts w:cs="Times New Roman"/>
          <w:sz w:val="22"/>
          <w:szCs w:val="22"/>
        </w:rPr>
        <w:t xml:space="preserve"> do Walnego Zebrania Członków, z</w:t>
      </w:r>
      <w:r w:rsidR="00E11005" w:rsidRPr="00A22138">
        <w:rPr>
          <w:rFonts w:cs="Times New Roman"/>
          <w:sz w:val="22"/>
          <w:szCs w:val="22"/>
        </w:rPr>
        <w:t xml:space="preserve"> wnioskami, o których mowa w § 5</w:t>
      </w:r>
      <w:r w:rsidR="005446B2" w:rsidRPr="00A22138">
        <w:rPr>
          <w:rFonts w:cs="Times New Roman"/>
          <w:sz w:val="22"/>
          <w:szCs w:val="22"/>
        </w:rPr>
        <w:t xml:space="preserve"> ust. 4;</w:t>
      </w:r>
    </w:p>
    <w:p w:rsidR="005446B2" w:rsidRPr="00A22138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występuje do Zarządu z wnioskiem o zainicjowanie działań zmierzających do zmiany procedur, kryteriów oceny operacji albo kryteriów oceny </w:t>
      </w:r>
      <w:proofErr w:type="spellStart"/>
      <w:r w:rsidRPr="00A22138">
        <w:rPr>
          <w:rFonts w:cs="Times New Roman"/>
          <w:sz w:val="22"/>
          <w:szCs w:val="22"/>
        </w:rPr>
        <w:t>grantobiorców</w:t>
      </w:r>
      <w:proofErr w:type="spellEnd"/>
      <w:r w:rsidRPr="00A22138">
        <w:rPr>
          <w:rFonts w:cs="Times New Roman"/>
          <w:sz w:val="22"/>
          <w:szCs w:val="22"/>
        </w:rPr>
        <w:t xml:space="preserve"> lub innych dokumentów dotyczących funkcjonowania Rady, których stosowanie rodzi problemy lub wątpliwości Członków Rady.</w:t>
      </w:r>
    </w:p>
    <w:p w:rsidR="005446B2" w:rsidRPr="00A22138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Pełni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 sw</w:t>
      </w:r>
      <w:r w:rsidRPr="00A22138">
        <w:rPr>
          <w:rFonts w:eastAsia="TimesNewRoman" w:cs="Times New Roman"/>
          <w:sz w:val="22"/>
          <w:szCs w:val="22"/>
        </w:rPr>
        <w:t xml:space="preserve">ą </w:t>
      </w:r>
      <w:r w:rsidRPr="00A22138">
        <w:rPr>
          <w:rFonts w:cs="Times New Roman"/>
          <w:sz w:val="22"/>
          <w:szCs w:val="22"/>
        </w:rPr>
        <w:t>funkcj</w:t>
      </w:r>
      <w:r w:rsidRPr="00A22138">
        <w:rPr>
          <w:rFonts w:eastAsia="TimesNewRoman" w:cs="Times New Roman"/>
          <w:sz w:val="22"/>
          <w:szCs w:val="22"/>
        </w:rPr>
        <w:t xml:space="preserve">ę </w:t>
      </w:r>
      <w:r w:rsidRPr="00A22138">
        <w:rPr>
          <w:rFonts w:cs="Times New Roman"/>
          <w:sz w:val="22"/>
          <w:szCs w:val="22"/>
        </w:rPr>
        <w:t>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współpracuje</w:t>
      </w:r>
      <w:r w:rsidRPr="00A22138">
        <w:rPr>
          <w:rFonts w:eastAsia="TimesNewRoman" w:cs="Times New Roman"/>
          <w:sz w:val="22"/>
          <w:szCs w:val="22"/>
        </w:rPr>
        <w:t xml:space="preserve"> </w:t>
      </w:r>
      <w:r w:rsidRPr="00A22138">
        <w:rPr>
          <w:rFonts w:cs="Times New Roman"/>
          <w:sz w:val="22"/>
          <w:szCs w:val="22"/>
        </w:rPr>
        <w:t>z Zarz</w:t>
      </w:r>
      <w:r w:rsidRPr="00A22138">
        <w:rPr>
          <w:rFonts w:eastAsia="TimesNewRoman" w:cs="Times New Roman"/>
          <w:sz w:val="22"/>
          <w:szCs w:val="22"/>
        </w:rPr>
        <w:t>ą</w:t>
      </w:r>
      <w:r w:rsidR="00D43493" w:rsidRPr="00A22138">
        <w:rPr>
          <w:rFonts w:cs="Times New Roman"/>
          <w:sz w:val="22"/>
          <w:szCs w:val="22"/>
        </w:rPr>
        <w:t>dem oraz b</w:t>
      </w:r>
      <w:r w:rsidRPr="00A22138">
        <w:rPr>
          <w:rFonts w:cs="Times New Roman"/>
          <w:sz w:val="22"/>
          <w:szCs w:val="22"/>
        </w:rPr>
        <w:t>iurem</w:t>
      </w:r>
      <w:r w:rsidR="00D43493" w:rsidRPr="00A22138">
        <w:rPr>
          <w:rFonts w:cs="Times New Roman"/>
          <w:sz w:val="22"/>
          <w:szCs w:val="22"/>
        </w:rPr>
        <w:t xml:space="preserve"> i</w:t>
      </w:r>
      <w:r w:rsidRPr="00A22138">
        <w:rPr>
          <w:rFonts w:cs="Times New Roman"/>
          <w:sz w:val="22"/>
          <w:szCs w:val="22"/>
        </w:rPr>
        <w:t xml:space="preserve"> korzysta z ich pomocy.</w:t>
      </w:r>
    </w:p>
    <w:p w:rsidR="00834B29" w:rsidRPr="00A22138" w:rsidRDefault="005446B2" w:rsidP="00834B29">
      <w:pPr>
        <w:numPr>
          <w:ilvl w:val="0"/>
          <w:numId w:val="4"/>
        </w:numPr>
        <w:ind w:left="0"/>
        <w:jc w:val="both"/>
        <w:rPr>
          <w:rFonts w:cs="Times New Roman"/>
          <w:bCs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W razie niemożności wykonywania przez Przewodniczącego Rady swoich funkcji, jego obowiązki przejmuje </w:t>
      </w:r>
      <w:r w:rsidR="00834B29" w:rsidRPr="00A22138">
        <w:rPr>
          <w:rFonts w:cs="Times New Roman"/>
          <w:sz w:val="22"/>
          <w:szCs w:val="22"/>
        </w:rPr>
        <w:t>jeden z Zastępców</w:t>
      </w:r>
      <w:r w:rsidRPr="00A22138">
        <w:rPr>
          <w:rFonts w:cs="Times New Roman"/>
          <w:sz w:val="22"/>
          <w:szCs w:val="22"/>
        </w:rPr>
        <w:t xml:space="preserve"> Przewodniczącego Rady</w:t>
      </w:r>
      <w:r w:rsidR="00834B29" w:rsidRPr="00A22138">
        <w:rPr>
          <w:rFonts w:cs="Times New Roman"/>
          <w:sz w:val="22"/>
          <w:szCs w:val="22"/>
        </w:rPr>
        <w:t>.</w:t>
      </w:r>
      <w:r w:rsidRPr="00A22138">
        <w:rPr>
          <w:rFonts w:cs="Times New Roman"/>
          <w:sz w:val="22"/>
          <w:szCs w:val="22"/>
        </w:rPr>
        <w:t xml:space="preserve"> </w:t>
      </w:r>
    </w:p>
    <w:p w:rsidR="00807AA0" w:rsidRPr="00A22138" w:rsidRDefault="00807AA0" w:rsidP="00834B29">
      <w:pPr>
        <w:jc w:val="both"/>
        <w:rPr>
          <w:rFonts w:cs="Times New Roman"/>
          <w:sz w:val="22"/>
          <w:szCs w:val="22"/>
        </w:rPr>
      </w:pPr>
    </w:p>
    <w:p w:rsidR="00E11005" w:rsidRPr="00A22138" w:rsidRDefault="00E11005" w:rsidP="00834B29">
      <w:pPr>
        <w:jc w:val="both"/>
        <w:rPr>
          <w:rFonts w:cs="Times New Roman"/>
          <w:sz w:val="22"/>
          <w:szCs w:val="22"/>
        </w:rPr>
      </w:pPr>
    </w:p>
    <w:p w:rsidR="005446B2" w:rsidRPr="00A22138" w:rsidRDefault="005446B2" w:rsidP="00834B29">
      <w:pPr>
        <w:jc w:val="center"/>
        <w:rPr>
          <w:rFonts w:cs="Times New Roman"/>
          <w:b/>
          <w:bCs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ROZDZIAŁ IV</w:t>
      </w:r>
    </w:p>
    <w:p w:rsidR="005446B2" w:rsidRPr="00A22138" w:rsidRDefault="005446B2" w:rsidP="00834B29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Przygoto</w:t>
      </w:r>
      <w:r w:rsidR="00D23336" w:rsidRPr="00A22138">
        <w:rPr>
          <w:rFonts w:cs="Times New Roman"/>
          <w:b/>
          <w:sz w:val="22"/>
          <w:szCs w:val="22"/>
        </w:rPr>
        <w:t>wanie i zwołanie posiedzeń Rady</w:t>
      </w: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10</w:t>
      </w:r>
    </w:p>
    <w:p w:rsidR="005446B2" w:rsidRPr="00A22138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Posiedzenie Rady są zwoływane odpowiednio do potrzeb wynikających z naboru wniosków  prowadzonych przez LGD.</w:t>
      </w:r>
    </w:p>
    <w:p w:rsidR="005446B2" w:rsidRPr="00A22138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Zarząd, po uzgodnieniu terminu naboru wniosków z zarządem województwa, zgodnie z art. 19 ust. 2 ustawy o RLKS i niezwłocznie po ogłoszeniu naboru w sposób i w formie określonej w odrębnych dokumentach - </w:t>
      </w:r>
      <w:r w:rsidRPr="00A22138">
        <w:rPr>
          <w:rFonts w:cs="Times New Roman"/>
          <w:bCs/>
          <w:sz w:val="22"/>
          <w:szCs w:val="22"/>
        </w:rPr>
        <w:t>Procedura ogłaszania naborów i przyjmowania wniosków</w:t>
      </w:r>
      <w:r w:rsidRPr="00A22138">
        <w:rPr>
          <w:rFonts w:cs="Times New Roman"/>
          <w:sz w:val="22"/>
          <w:szCs w:val="22"/>
        </w:rPr>
        <w:t xml:space="preserve">, informuje Przewodniczącego Rady o konieczności zwołania posiedzenia Rady w celu wyboru wniosków, wskazując przybliżony termin, w którym posiedzenie </w:t>
      </w:r>
      <w:r w:rsidRPr="00A22138">
        <w:rPr>
          <w:rFonts w:cs="Times New Roman"/>
          <w:sz w:val="22"/>
          <w:szCs w:val="22"/>
        </w:rPr>
        <w:lastRenderedPageBreak/>
        <w:t xml:space="preserve">Rady powinno się odbyć, nie krótszy niż </w:t>
      </w:r>
      <w:r w:rsidR="00EE3D01" w:rsidRPr="00A22138">
        <w:rPr>
          <w:rFonts w:cs="Times New Roman"/>
          <w:sz w:val="22"/>
          <w:szCs w:val="22"/>
        </w:rPr>
        <w:t>8</w:t>
      </w:r>
      <w:r w:rsidR="003606E6" w:rsidRPr="00A22138">
        <w:rPr>
          <w:rFonts w:cs="Times New Roman"/>
          <w:sz w:val="22"/>
          <w:szCs w:val="22"/>
        </w:rPr>
        <w:t xml:space="preserve"> </w:t>
      </w:r>
      <w:r w:rsidRPr="00A22138">
        <w:rPr>
          <w:rFonts w:cs="Times New Roman"/>
          <w:sz w:val="22"/>
          <w:szCs w:val="22"/>
        </w:rPr>
        <w:t xml:space="preserve">i nie dłuższy niż </w:t>
      </w:r>
      <w:r w:rsidR="003606E6" w:rsidRPr="00A22138">
        <w:rPr>
          <w:rFonts w:cs="Times New Roman"/>
          <w:sz w:val="22"/>
          <w:szCs w:val="22"/>
        </w:rPr>
        <w:t xml:space="preserve">25 </w:t>
      </w:r>
      <w:r w:rsidRPr="00A22138">
        <w:rPr>
          <w:rFonts w:cs="Times New Roman"/>
          <w:sz w:val="22"/>
          <w:szCs w:val="22"/>
        </w:rPr>
        <w:t>dni od ostatniego dnia wyznaczonego do składania wniosków w danym naborze.</w:t>
      </w:r>
    </w:p>
    <w:p w:rsidR="00F345DC" w:rsidRPr="00A22138" w:rsidRDefault="005446B2" w:rsidP="005E5713">
      <w:pPr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W przypadku projektów grantowych, Zarząd informuje Przewodniczącego Rady o konieczności zwołania posiedzenia Rady w celu dokonania oceny wniosków o </w:t>
      </w:r>
      <w:r w:rsidR="00D43493" w:rsidRPr="00A22138">
        <w:rPr>
          <w:rFonts w:cs="Times New Roman"/>
          <w:sz w:val="22"/>
          <w:szCs w:val="22"/>
        </w:rPr>
        <w:t xml:space="preserve">powierzenie </w:t>
      </w:r>
      <w:r w:rsidRPr="00A22138">
        <w:rPr>
          <w:rFonts w:cs="Times New Roman"/>
          <w:sz w:val="22"/>
          <w:szCs w:val="22"/>
        </w:rPr>
        <w:t xml:space="preserve">grantu złożonych przez </w:t>
      </w:r>
      <w:proofErr w:type="spellStart"/>
      <w:r w:rsidRPr="00A22138">
        <w:rPr>
          <w:rFonts w:cs="Times New Roman"/>
          <w:sz w:val="22"/>
          <w:szCs w:val="22"/>
        </w:rPr>
        <w:t>grantobiorców</w:t>
      </w:r>
      <w:proofErr w:type="spellEnd"/>
      <w:r w:rsidRPr="00A22138">
        <w:rPr>
          <w:rFonts w:cs="Times New Roman"/>
          <w:sz w:val="22"/>
          <w:szCs w:val="22"/>
        </w:rPr>
        <w:t xml:space="preserve">, wskazując przybliżony termin, w którym posiedzenie Rady powinno się odbyć, nie krótszy niż </w:t>
      </w:r>
      <w:r w:rsidR="003606E6" w:rsidRPr="00A22138">
        <w:rPr>
          <w:rFonts w:cs="Times New Roman"/>
          <w:sz w:val="22"/>
          <w:szCs w:val="22"/>
        </w:rPr>
        <w:t xml:space="preserve"> </w:t>
      </w:r>
      <w:r w:rsidR="00715480" w:rsidRPr="00A22138">
        <w:rPr>
          <w:rFonts w:cs="Times New Roman"/>
          <w:sz w:val="22"/>
          <w:szCs w:val="22"/>
        </w:rPr>
        <w:t>8</w:t>
      </w:r>
      <w:r w:rsidR="003606E6" w:rsidRPr="00A22138">
        <w:rPr>
          <w:rFonts w:cs="Times New Roman"/>
          <w:sz w:val="22"/>
          <w:szCs w:val="22"/>
        </w:rPr>
        <w:t xml:space="preserve"> i nie dłuższy niż 25 </w:t>
      </w:r>
      <w:r w:rsidRPr="00A22138">
        <w:rPr>
          <w:rFonts w:cs="Times New Roman"/>
          <w:sz w:val="22"/>
          <w:szCs w:val="22"/>
        </w:rPr>
        <w:t xml:space="preserve">dni od ostatniego dnia wyznaczonego do składania wniosków przez </w:t>
      </w:r>
      <w:proofErr w:type="spellStart"/>
      <w:r w:rsidRPr="00A22138">
        <w:rPr>
          <w:rFonts w:cs="Times New Roman"/>
          <w:sz w:val="22"/>
          <w:szCs w:val="22"/>
        </w:rPr>
        <w:t>grantobiorców</w:t>
      </w:r>
      <w:proofErr w:type="spellEnd"/>
      <w:r w:rsidRPr="00A22138">
        <w:rPr>
          <w:rFonts w:cs="Times New Roman"/>
          <w:sz w:val="22"/>
          <w:szCs w:val="22"/>
        </w:rPr>
        <w:t xml:space="preserve"> w danym naborze. </w:t>
      </w:r>
    </w:p>
    <w:p w:rsidR="005E5713" w:rsidRPr="00A22138" w:rsidRDefault="005E5713" w:rsidP="00BD5A95">
      <w:pPr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W przypadku </w:t>
      </w:r>
      <w:r w:rsidR="00194982" w:rsidRPr="00A22138">
        <w:rPr>
          <w:rFonts w:cs="Times New Roman"/>
          <w:sz w:val="22"/>
          <w:szCs w:val="22"/>
        </w:rPr>
        <w:t>operacji własnych</w:t>
      </w:r>
      <w:r w:rsidR="009266BA" w:rsidRPr="00A22138">
        <w:rPr>
          <w:rFonts w:cs="Times New Roman"/>
          <w:sz w:val="22"/>
          <w:szCs w:val="22"/>
        </w:rPr>
        <w:t xml:space="preserve"> po zakończeniu procedury związanej z wymogami dotyczącymi operacji własnych </w:t>
      </w:r>
      <w:r w:rsidRPr="00A22138">
        <w:rPr>
          <w:rFonts w:cs="Times New Roman"/>
          <w:sz w:val="22"/>
          <w:szCs w:val="22"/>
        </w:rPr>
        <w:t>, Zarząd lub biuro LGD informuje Przewodniczącego Rady o konieczności zwołania posiedzenia Rady w</w:t>
      </w:r>
      <w:r w:rsidR="009266BA" w:rsidRPr="00A22138">
        <w:rPr>
          <w:rFonts w:cs="Times New Roman"/>
          <w:sz w:val="22"/>
          <w:szCs w:val="22"/>
        </w:rPr>
        <w:t xml:space="preserve"> celu dokonania oceny wniosków</w:t>
      </w:r>
      <w:r w:rsidRPr="00A22138">
        <w:rPr>
          <w:rFonts w:cs="Times New Roman"/>
          <w:sz w:val="22"/>
          <w:szCs w:val="22"/>
        </w:rPr>
        <w:t>, wskazując przybliżony termin, w którym posiedzenie Rady powinno się odbyć, nie krótszy niż  8 i nie dłuższy niż 25 dni od ostatniego dnia wyz</w:t>
      </w:r>
      <w:r w:rsidR="009266BA" w:rsidRPr="00A22138">
        <w:rPr>
          <w:rFonts w:cs="Times New Roman"/>
          <w:sz w:val="22"/>
          <w:szCs w:val="22"/>
        </w:rPr>
        <w:t>naczonego do składania wniosków.</w:t>
      </w:r>
    </w:p>
    <w:p w:rsidR="005446B2" w:rsidRPr="00A22138" w:rsidRDefault="005446B2" w:rsidP="00D23336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11</w:t>
      </w:r>
    </w:p>
    <w:p w:rsidR="005446B2" w:rsidRPr="00A22138" w:rsidRDefault="003E7038" w:rsidP="003E7038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1.</w:t>
      </w:r>
      <w:r w:rsidR="005446B2" w:rsidRPr="00A22138">
        <w:rPr>
          <w:rFonts w:cs="Times New Roman"/>
          <w:sz w:val="22"/>
          <w:szCs w:val="22"/>
        </w:rPr>
        <w:t>Posiedzenia Rady zwołuje Przewodniczący Rady, konsultując miejsce, t</w:t>
      </w:r>
      <w:r w:rsidR="004D7B8A" w:rsidRPr="00A22138">
        <w:rPr>
          <w:rFonts w:cs="Times New Roman"/>
          <w:sz w:val="22"/>
          <w:szCs w:val="22"/>
        </w:rPr>
        <w:t>ermin i porządek posiedzenia z b</w:t>
      </w:r>
      <w:r w:rsidR="005446B2" w:rsidRPr="00A22138">
        <w:rPr>
          <w:rFonts w:cs="Times New Roman"/>
          <w:sz w:val="22"/>
          <w:szCs w:val="22"/>
        </w:rPr>
        <w:t>iurem, będąc jednak związany przybliżonymi terminami</w:t>
      </w:r>
      <w:r w:rsidR="00807AA0" w:rsidRPr="00A22138">
        <w:rPr>
          <w:rFonts w:cs="Times New Roman"/>
          <w:sz w:val="22"/>
          <w:szCs w:val="22"/>
        </w:rPr>
        <w:t>, o których mowa w §10 ust.</w:t>
      </w:r>
    </w:p>
    <w:p w:rsidR="005446B2" w:rsidRPr="00A22138" w:rsidRDefault="003E7038" w:rsidP="003E7038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2</w:t>
      </w:r>
      <w:r w:rsidRPr="00A22138">
        <w:rPr>
          <w:rFonts w:cs="Times New Roman"/>
          <w:sz w:val="22"/>
          <w:szCs w:val="22"/>
        </w:rPr>
        <w:t>.</w:t>
      </w:r>
      <w:r w:rsidR="005446B2" w:rsidRPr="00A22138">
        <w:rPr>
          <w:rFonts w:cs="Times New Roman"/>
          <w:sz w:val="22"/>
          <w:szCs w:val="22"/>
        </w:rPr>
        <w:t>Niezwłocznie po dokonaniu uzgodnienia, o którym mowa w ust. 1 Przewodniczący</w:t>
      </w:r>
      <w:r w:rsidR="004D7B8A" w:rsidRPr="00A22138">
        <w:rPr>
          <w:rFonts w:cs="Times New Roman"/>
          <w:sz w:val="22"/>
          <w:szCs w:val="22"/>
        </w:rPr>
        <w:t xml:space="preserve"> Rady występuje do b</w:t>
      </w:r>
      <w:r w:rsidR="005446B2" w:rsidRPr="00A22138">
        <w:rPr>
          <w:rFonts w:cs="Times New Roman"/>
          <w:sz w:val="22"/>
          <w:szCs w:val="22"/>
        </w:rPr>
        <w:t>iura z wnioskiem o:</w:t>
      </w:r>
    </w:p>
    <w:p w:rsidR="005446B2" w:rsidRPr="00A22138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zawiadomienie Członków Rady o terminie i porządku posiedzenia;</w:t>
      </w:r>
    </w:p>
    <w:p w:rsidR="005446B2" w:rsidRPr="00A22138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przygotowanie dla Członków Rady dokumentów niezbędnych do dokonania oceny wniosków.</w:t>
      </w:r>
    </w:p>
    <w:p w:rsidR="005446B2" w:rsidRPr="00A22138" w:rsidRDefault="003E7038" w:rsidP="003E7038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3</w:t>
      </w:r>
      <w:r w:rsidRPr="00A22138">
        <w:rPr>
          <w:rFonts w:cs="Times New Roman"/>
          <w:sz w:val="22"/>
          <w:szCs w:val="22"/>
        </w:rPr>
        <w:t>.</w:t>
      </w:r>
      <w:r w:rsidR="005446B2" w:rsidRPr="00A22138">
        <w:rPr>
          <w:rFonts w:cs="Times New Roman"/>
          <w:sz w:val="22"/>
          <w:szCs w:val="22"/>
        </w:rPr>
        <w:t>Członkowie Rady powinni zostać</w:t>
      </w:r>
      <w:r w:rsidR="005446B2" w:rsidRPr="00A22138">
        <w:rPr>
          <w:rFonts w:eastAsia="TimesNewRoman" w:cs="Times New Roman"/>
          <w:sz w:val="22"/>
          <w:szCs w:val="22"/>
        </w:rPr>
        <w:t xml:space="preserve"> pisemnie </w:t>
      </w:r>
      <w:r w:rsidR="005938CE" w:rsidRPr="00A22138">
        <w:rPr>
          <w:rFonts w:eastAsia="TimesNewRoman" w:cs="Times New Roman"/>
          <w:sz w:val="22"/>
          <w:szCs w:val="22"/>
        </w:rPr>
        <w:t xml:space="preserve">lub mailowo </w:t>
      </w:r>
      <w:r w:rsidR="005446B2" w:rsidRPr="00A22138">
        <w:rPr>
          <w:rFonts w:cs="Times New Roman"/>
          <w:sz w:val="22"/>
          <w:szCs w:val="22"/>
        </w:rPr>
        <w:t>zawiadomieni o miejscu, terminie i porz</w:t>
      </w:r>
      <w:r w:rsidR="005446B2" w:rsidRPr="00A22138">
        <w:rPr>
          <w:rFonts w:eastAsia="TimesNewRoman" w:cs="Times New Roman"/>
          <w:sz w:val="22"/>
          <w:szCs w:val="22"/>
        </w:rPr>
        <w:t>ą</w:t>
      </w:r>
      <w:r w:rsidR="005446B2" w:rsidRPr="00A22138">
        <w:rPr>
          <w:rFonts w:cs="Times New Roman"/>
          <w:sz w:val="22"/>
          <w:szCs w:val="22"/>
        </w:rPr>
        <w:t>dku posiedzenia Rady, najpó</w:t>
      </w:r>
      <w:r w:rsidR="005446B2" w:rsidRPr="00A22138">
        <w:rPr>
          <w:rFonts w:eastAsia="TimesNewRoman" w:cs="Times New Roman"/>
          <w:sz w:val="22"/>
          <w:szCs w:val="22"/>
        </w:rPr>
        <w:t>ź</w:t>
      </w:r>
      <w:r w:rsidR="005446B2" w:rsidRPr="00A22138">
        <w:rPr>
          <w:rFonts w:cs="Times New Roman"/>
          <w:sz w:val="22"/>
          <w:szCs w:val="22"/>
        </w:rPr>
        <w:t xml:space="preserve">niej 7 dni przed terminem posiedzenia. Dopuszcza się także możliwość zawiadomienia Członków Rady o posiedzeniu za pomocą narzędzia wyboru operacji – </w:t>
      </w:r>
      <w:r w:rsidR="005938CE" w:rsidRPr="00A22138">
        <w:rPr>
          <w:rFonts w:cs="Times New Roman"/>
          <w:sz w:val="22"/>
          <w:szCs w:val="22"/>
        </w:rPr>
        <w:t>aplikacji elektronicznej</w:t>
      </w:r>
      <w:r w:rsidR="005446B2" w:rsidRPr="00A22138">
        <w:rPr>
          <w:rFonts w:cs="Times New Roman"/>
          <w:sz w:val="22"/>
          <w:szCs w:val="22"/>
        </w:rPr>
        <w:t>. Po zapoznaniu się z wiadomością Członkowie Rady są zobowiązani do potwierdzenia przeczytania wiadomości w aplikacji.</w:t>
      </w:r>
      <w:r w:rsidR="00D23336" w:rsidRPr="00A22138">
        <w:rPr>
          <w:rFonts w:cs="Times New Roman"/>
          <w:sz w:val="22"/>
          <w:szCs w:val="22"/>
        </w:rPr>
        <w:t xml:space="preserve"> </w:t>
      </w:r>
    </w:p>
    <w:p w:rsidR="005446B2" w:rsidRPr="00A22138" w:rsidRDefault="003E7038" w:rsidP="003E7038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4</w:t>
      </w:r>
      <w:r w:rsidRPr="00A22138">
        <w:rPr>
          <w:rFonts w:cs="Times New Roman"/>
          <w:sz w:val="22"/>
          <w:szCs w:val="22"/>
        </w:rPr>
        <w:t>.</w:t>
      </w:r>
      <w:r w:rsidR="005446B2" w:rsidRPr="00A22138">
        <w:rPr>
          <w:rFonts w:cs="Times New Roman"/>
          <w:sz w:val="22"/>
          <w:szCs w:val="22"/>
        </w:rPr>
        <w:t>W okresie co najmniej 7 dni przed terminem posiedzenia Rady jej Członkowie powinni mie</w:t>
      </w:r>
      <w:r w:rsidR="005446B2" w:rsidRPr="00A22138">
        <w:rPr>
          <w:rFonts w:eastAsia="TimesNewRoman" w:cs="Times New Roman"/>
          <w:sz w:val="22"/>
          <w:szCs w:val="22"/>
        </w:rPr>
        <w:t xml:space="preserve">ć </w:t>
      </w:r>
      <w:r w:rsidR="005446B2" w:rsidRPr="00A22138">
        <w:rPr>
          <w:rFonts w:cs="Times New Roman"/>
          <w:sz w:val="22"/>
          <w:szCs w:val="22"/>
        </w:rPr>
        <w:t>mo</w:t>
      </w:r>
      <w:r w:rsidR="005446B2" w:rsidRPr="00A22138">
        <w:rPr>
          <w:rFonts w:eastAsia="TimesNewRoman" w:cs="Times New Roman"/>
          <w:sz w:val="22"/>
          <w:szCs w:val="22"/>
        </w:rPr>
        <w:t>ż</w:t>
      </w:r>
      <w:r w:rsidR="005446B2" w:rsidRPr="00A22138">
        <w:rPr>
          <w:rFonts w:cs="Times New Roman"/>
          <w:sz w:val="22"/>
          <w:szCs w:val="22"/>
        </w:rPr>
        <w:t>liwo</w:t>
      </w:r>
      <w:r w:rsidR="005446B2" w:rsidRPr="00A22138">
        <w:rPr>
          <w:rFonts w:eastAsia="TimesNewRoman" w:cs="Times New Roman"/>
          <w:sz w:val="22"/>
          <w:szCs w:val="22"/>
        </w:rPr>
        <w:t xml:space="preserve">ść </w:t>
      </w:r>
      <w:r w:rsidR="005446B2" w:rsidRPr="00A22138">
        <w:rPr>
          <w:rFonts w:cs="Times New Roman"/>
          <w:sz w:val="22"/>
          <w:szCs w:val="22"/>
        </w:rPr>
        <w:t>zapoznania si</w:t>
      </w:r>
      <w:r w:rsidR="005446B2" w:rsidRPr="00A22138">
        <w:rPr>
          <w:rFonts w:eastAsia="TimesNewRoman" w:cs="Times New Roman"/>
          <w:sz w:val="22"/>
          <w:szCs w:val="22"/>
        </w:rPr>
        <w:t xml:space="preserve">ę </w:t>
      </w:r>
      <w:r w:rsidR="005446B2" w:rsidRPr="00A22138">
        <w:rPr>
          <w:rFonts w:cs="Times New Roman"/>
          <w:sz w:val="22"/>
          <w:szCs w:val="22"/>
        </w:rPr>
        <w:t>ze wszystkimi materiałami i dokumentami zwi</w:t>
      </w:r>
      <w:r w:rsidR="005446B2" w:rsidRPr="00A22138">
        <w:rPr>
          <w:rFonts w:eastAsia="TimesNewRoman" w:cs="Times New Roman"/>
          <w:sz w:val="22"/>
          <w:szCs w:val="22"/>
        </w:rPr>
        <w:t>ą</w:t>
      </w:r>
      <w:r w:rsidR="005938CE" w:rsidRPr="00A22138">
        <w:rPr>
          <w:rFonts w:cs="Times New Roman"/>
          <w:sz w:val="22"/>
          <w:szCs w:val="22"/>
        </w:rPr>
        <w:t xml:space="preserve">zanymi </w:t>
      </w:r>
      <w:r w:rsidR="005446B2" w:rsidRPr="00A22138">
        <w:rPr>
          <w:rFonts w:cs="Times New Roman"/>
          <w:sz w:val="22"/>
          <w:szCs w:val="22"/>
        </w:rPr>
        <w:t>z porz</w:t>
      </w:r>
      <w:r w:rsidR="005446B2" w:rsidRPr="00A22138">
        <w:rPr>
          <w:rFonts w:eastAsia="TimesNewRoman" w:cs="Times New Roman"/>
          <w:sz w:val="22"/>
          <w:szCs w:val="22"/>
        </w:rPr>
        <w:t>ą</w:t>
      </w:r>
      <w:r w:rsidR="005446B2" w:rsidRPr="00A22138">
        <w:rPr>
          <w:rFonts w:cs="Times New Roman"/>
          <w:sz w:val="22"/>
          <w:szCs w:val="22"/>
        </w:rPr>
        <w:t>dkiem posiedzenia, w tym z wnioskami, które b</w:t>
      </w:r>
      <w:r w:rsidR="005446B2" w:rsidRPr="00A22138">
        <w:rPr>
          <w:rFonts w:eastAsia="TimesNewRoman" w:cs="Times New Roman"/>
          <w:sz w:val="22"/>
          <w:szCs w:val="22"/>
        </w:rPr>
        <w:t>ę</w:t>
      </w:r>
      <w:r w:rsidR="005446B2" w:rsidRPr="00A22138">
        <w:rPr>
          <w:rFonts w:cs="Times New Roman"/>
          <w:sz w:val="22"/>
          <w:szCs w:val="22"/>
        </w:rPr>
        <w:t>d</w:t>
      </w:r>
      <w:r w:rsidR="005446B2" w:rsidRPr="00A22138">
        <w:rPr>
          <w:rFonts w:eastAsia="TimesNewRoman" w:cs="Times New Roman"/>
          <w:sz w:val="22"/>
          <w:szCs w:val="22"/>
        </w:rPr>
        <w:t xml:space="preserve">ą </w:t>
      </w:r>
      <w:r w:rsidR="005446B2" w:rsidRPr="00A22138">
        <w:rPr>
          <w:rFonts w:cs="Times New Roman"/>
          <w:sz w:val="22"/>
          <w:szCs w:val="22"/>
        </w:rPr>
        <w:t>rozpatrywane podczas posiedzenia. Materiały i dokumenty w fo</w:t>
      </w:r>
      <w:r w:rsidR="000C7760" w:rsidRPr="00A22138">
        <w:rPr>
          <w:rFonts w:cs="Times New Roman"/>
          <w:sz w:val="22"/>
          <w:szCs w:val="22"/>
        </w:rPr>
        <w:t>rmie dokumentów elektronicznych</w:t>
      </w:r>
      <w:r w:rsidR="005446B2" w:rsidRPr="00A22138">
        <w:rPr>
          <w:rFonts w:cs="Times New Roman"/>
          <w:sz w:val="22"/>
          <w:szCs w:val="22"/>
        </w:rPr>
        <w:t xml:space="preserve"> mog</w:t>
      </w:r>
      <w:r w:rsidR="005446B2" w:rsidRPr="00A22138">
        <w:rPr>
          <w:rFonts w:eastAsia="TimesNewRoman" w:cs="Times New Roman"/>
          <w:sz w:val="22"/>
          <w:szCs w:val="22"/>
        </w:rPr>
        <w:t xml:space="preserve">ą </w:t>
      </w:r>
      <w:r w:rsidR="005446B2" w:rsidRPr="00A22138">
        <w:rPr>
          <w:rFonts w:cs="Times New Roman"/>
          <w:sz w:val="22"/>
          <w:szCs w:val="22"/>
        </w:rPr>
        <w:t>by</w:t>
      </w:r>
      <w:r w:rsidR="005446B2" w:rsidRPr="00A22138">
        <w:rPr>
          <w:rFonts w:eastAsia="TimesNewRoman" w:cs="Times New Roman"/>
          <w:sz w:val="22"/>
          <w:szCs w:val="22"/>
        </w:rPr>
        <w:t xml:space="preserve">ć </w:t>
      </w:r>
      <w:r w:rsidR="005446B2" w:rsidRPr="00A22138">
        <w:rPr>
          <w:rFonts w:cs="Times New Roman"/>
          <w:sz w:val="22"/>
          <w:szCs w:val="22"/>
        </w:rPr>
        <w:t>przesłane ł</w:t>
      </w:r>
      <w:r w:rsidR="005446B2" w:rsidRPr="00A22138">
        <w:rPr>
          <w:rFonts w:eastAsia="TimesNewRoman" w:cs="Times New Roman"/>
          <w:sz w:val="22"/>
          <w:szCs w:val="22"/>
        </w:rPr>
        <w:t>ą</w:t>
      </w:r>
      <w:r w:rsidR="005446B2" w:rsidRPr="00A22138">
        <w:rPr>
          <w:rFonts w:cs="Times New Roman"/>
          <w:sz w:val="22"/>
          <w:szCs w:val="22"/>
        </w:rPr>
        <w:t>cznie z zawiadomieniem o posiedzeniu lub udost</w:t>
      </w:r>
      <w:r w:rsidR="005446B2" w:rsidRPr="00A22138">
        <w:rPr>
          <w:rFonts w:eastAsia="TimesNewRoman" w:cs="Times New Roman"/>
          <w:sz w:val="22"/>
          <w:szCs w:val="22"/>
        </w:rPr>
        <w:t>ę</w:t>
      </w:r>
      <w:r w:rsidR="005446B2" w:rsidRPr="00A22138">
        <w:rPr>
          <w:rFonts w:cs="Times New Roman"/>
          <w:sz w:val="22"/>
          <w:szCs w:val="22"/>
        </w:rPr>
        <w:t>pnione do wgl</w:t>
      </w:r>
      <w:r w:rsidR="005446B2" w:rsidRPr="00A22138">
        <w:rPr>
          <w:rFonts w:eastAsia="TimesNewRoman" w:cs="Times New Roman"/>
          <w:sz w:val="22"/>
          <w:szCs w:val="22"/>
        </w:rPr>
        <w:t>ą</w:t>
      </w:r>
      <w:r w:rsidR="004D7B8A" w:rsidRPr="00A22138">
        <w:rPr>
          <w:rFonts w:cs="Times New Roman"/>
          <w:sz w:val="22"/>
          <w:szCs w:val="22"/>
        </w:rPr>
        <w:t>du w b</w:t>
      </w:r>
      <w:r w:rsidR="005446B2" w:rsidRPr="00A22138">
        <w:rPr>
          <w:rFonts w:cs="Times New Roman"/>
          <w:sz w:val="22"/>
          <w:szCs w:val="22"/>
        </w:rPr>
        <w:t>iurze. Za przygotowanie i</w:t>
      </w:r>
      <w:r w:rsidR="004D7B8A" w:rsidRPr="00A22138">
        <w:rPr>
          <w:rFonts w:cs="Times New Roman"/>
          <w:sz w:val="22"/>
          <w:szCs w:val="22"/>
        </w:rPr>
        <w:t xml:space="preserve"> wysłanie dokumentów odpowiada b</w:t>
      </w:r>
      <w:r w:rsidR="005446B2" w:rsidRPr="00A22138">
        <w:rPr>
          <w:rFonts w:cs="Times New Roman"/>
          <w:sz w:val="22"/>
          <w:szCs w:val="22"/>
        </w:rPr>
        <w:t>iuro.</w:t>
      </w:r>
    </w:p>
    <w:p w:rsidR="009069AF" w:rsidRPr="00A22138" w:rsidRDefault="003E7038" w:rsidP="003E7038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5</w:t>
      </w:r>
      <w:r w:rsidRPr="00A22138">
        <w:rPr>
          <w:rFonts w:cs="Times New Roman"/>
          <w:sz w:val="22"/>
          <w:szCs w:val="22"/>
        </w:rPr>
        <w:t>.</w:t>
      </w:r>
      <w:r w:rsidR="009069AF" w:rsidRPr="00A22138">
        <w:rPr>
          <w:rFonts w:cs="Times New Roman"/>
          <w:sz w:val="22"/>
          <w:szCs w:val="22"/>
        </w:rPr>
        <w:t>Po wpłynięciu protestu lub odwołania biuro LGD informuje niezwłocznie Przewodniczącego o tym fakcie i  konieczności zwołania posiedzenia Rady w terminie do 10 dni od dnia wpłynięcia protestu/ odwołania</w:t>
      </w:r>
      <w:r w:rsidR="00A22138" w:rsidRPr="00A22138">
        <w:rPr>
          <w:rFonts w:cs="Times New Roman"/>
          <w:sz w:val="22"/>
          <w:szCs w:val="22"/>
        </w:rPr>
        <w:t xml:space="preserve">. </w:t>
      </w:r>
      <w:r w:rsidR="009069AF" w:rsidRPr="00A22138">
        <w:rPr>
          <w:rFonts w:eastAsia="TimesNewRomanPSMT" w:cs="Times New Roman"/>
          <w:sz w:val="22"/>
          <w:szCs w:val="22"/>
        </w:rPr>
        <w:t xml:space="preserve">Sposób postępowania Rady jest zapisany w procedurze oceny wniosków </w:t>
      </w:r>
      <w:r w:rsidR="000C7760" w:rsidRPr="00A22138">
        <w:rPr>
          <w:rFonts w:eastAsia="TimesNewRomanPSMT" w:cs="Times New Roman"/>
          <w:sz w:val="22"/>
          <w:szCs w:val="22"/>
        </w:rPr>
        <w:t xml:space="preserve">w § 12 – odwołanie od wyników oceny. </w:t>
      </w:r>
      <w:r w:rsidR="009069AF" w:rsidRPr="00A22138">
        <w:rPr>
          <w:rFonts w:eastAsia="TimesNewRomanPSMT" w:cs="Times New Roman"/>
          <w:sz w:val="22"/>
          <w:szCs w:val="22"/>
        </w:rPr>
        <w:t>– w szczególności w punkcie „Autokontrola”.</w:t>
      </w:r>
    </w:p>
    <w:p w:rsidR="00DF5936" w:rsidRPr="00A22138" w:rsidRDefault="003E7038" w:rsidP="00DF5936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6</w:t>
      </w:r>
      <w:r w:rsidR="00DF5936" w:rsidRPr="00A22138">
        <w:rPr>
          <w:rFonts w:cs="Times New Roman"/>
          <w:sz w:val="22"/>
          <w:szCs w:val="22"/>
        </w:rPr>
        <w:t xml:space="preserve">. </w:t>
      </w:r>
      <w:r w:rsidR="00283854" w:rsidRPr="00A22138">
        <w:rPr>
          <w:rFonts w:cs="Times New Roman"/>
          <w:sz w:val="22"/>
          <w:szCs w:val="22"/>
        </w:rPr>
        <w:t xml:space="preserve">Po wpłynięciu stanowiska ZW w sprawie protestu biuro LGD informuje niezwłocznie Przewodniczącego o tym fakcie i  konieczności zwołania posiedzenia Rady celem podjęcia stanowiska zgodnie § 12 procedury oceny wniosków - w punkcie „Ponowny wybór operacji przez LGD”. Rada może przed podjęciem ostatecznej decyzji wystąpić do Zarządu </w:t>
      </w:r>
      <w:r w:rsidR="00DF5936" w:rsidRPr="00A22138">
        <w:rPr>
          <w:rFonts w:cs="Times New Roman"/>
          <w:sz w:val="22"/>
          <w:szCs w:val="22"/>
        </w:rPr>
        <w:t>LGD z p</w:t>
      </w:r>
      <w:r w:rsidR="00C8031C" w:rsidRPr="00A22138">
        <w:rPr>
          <w:rFonts w:cs="Times New Roman"/>
          <w:sz w:val="22"/>
          <w:szCs w:val="22"/>
        </w:rPr>
        <w:t>rośbą</w:t>
      </w:r>
      <w:r w:rsidR="00DF5936" w:rsidRPr="00A22138">
        <w:rPr>
          <w:rFonts w:cs="Times New Roman"/>
          <w:sz w:val="22"/>
          <w:szCs w:val="22"/>
        </w:rPr>
        <w:t xml:space="preserve"> o uzyskanie opinii prawnej w tej sprawie. </w:t>
      </w:r>
    </w:p>
    <w:p w:rsidR="00C75B57" w:rsidRPr="00A22138" w:rsidRDefault="003E7038" w:rsidP="003E7038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7.</w:t>
      </w:r>
      <w:r w:rsidR="00C75B57" w:rsidRPr="00A22138">
        <w:rPr>
          <w:rFonts w:cs="Times New Roman"/>
          <w:sz w:val="22"/>
          <w:szCs w:val="22"/>
        </w:rPr>
        <w:t>Rada może wyrażać opinię czy zajmować stosowne stanowisko w ramach swoich kompetencji, jeśli zostanie skierow</w:t>
      </w:r>
      <w:r w:rsidR="00BB6183" w:rsidRPr="00A22138">
        <w:rPr>
          <w:rFonts w:cs="Times New Roman"/>
          <w:sz w:val="22"/>
          <w:szCs w:val="22"/>
        </w:rPr>
        <w:t xml:space="preserve">ane do niej pismo w tej sprawie </w:t>
      </w:r>
      <w:r w:rsidR="00A4510D" w:rsidRPr="00A22138">
        <w:rPr>
          <w:rFonts w:cs="Times New Roman"/>
          <w:sz w:val="22"/>
          <w:szCs w:val="22"/>
        </w:rPr>
        <w:t>(</w:t>
      </w:r>
      <w:r w:rsidR="00D273D6" w:rsidRPr="00A22138">
        <w:rPr>
          <w:rFonts w:cs="Times New Roman"/>
          <w:sz w:val="22"/>
          <w:szCs w:val="22"/>
        </w:rPr>
        <w:t xml:space="preserve">o którym mowa w § </w:t>
      </w:r>
      <w:r w:rsidR="00A67CEC" w:rsidRPr="00A22138">
        <w:rPr>
          <w:rFonts w:cs="Times New Roman"/>
          <w:sz w:val="22"/>
          <w:szCs w:val="22"/>
        </w:rPr>
        <w:t>13</w:t>
      </w:r>
      <w:r w:rsidR="00D273D6" w:rsidRPr="00A22138">
        <w:rPr>
          <w:rFonts w:cs="Times New Roman"/>
          <w:sz w:val="22"/>
          <w:szCs w:val="22"/>
        </w:rPr>
        <w:t xml:space="preserve"> Procedury oceny wniosków o udzielenie wsparcia</w:t>
      </w:r>
      <w:r w:rsidR="008B5550" w:rsidRPr="00A22138">
        <w:rPr>
          <w:rFonts w:cs="Times New Roman"/>
          <w:sz w:val="22"/>
          <w:szCs w:val="22"/>
        </w:rPr>
        <w:t>).</w:t>
      </w:r>
      <w:r w:rsidR="00D273D6" w:rsidRPr="00A22138">
        <w:rPr>
          <w:rFonts w:cs="Times New Roman"/>
          <w:sz w:val="22"/>
          <w:szCs w:val="22"/>
        </w:rPr>
        <w:t xml:space="preserve"> </w:t>
      </w:r>
      <w:r w:rsidR="00C75B57" w:rsidRPr="00A22138">
        <w:rPr>
          <w:rFonts w:cs="Times New Roman"/>
          <w:sz w:val="22"/>
          <w:szCs w:val="22"/>
        </w:rPr>
        <w:t xml:space="preserve">W tej sytuacji dopuszcza się sposób przeprowadzenia posiedzenia, o którym mowa w § 13 ust.4. 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12</w:t>
      </w:r>
    </w:p>
    <w:p w:rsidR="005446B2" w:rsidRPr="00A22138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 przypadku dużej ilości spraw do rozpatrzenia, Przewodniczący Rady może zwołać posiedzenie trwające dwa lub więcej dni.</w:t>
      </w:r>
    </w:p>
    <w:p w:rsidR="005446B2" w:rsidRPr="00A22138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Jeżeli posiedzenie Rady, przedłuży się do tego stopnia, że w danym dniu nie zostaną załatwione wszystkie sprawy przewidziane w dziennym porządku posiedzenia, Przewodniczący Rady, po zasięgnięciu opinii Członków Rady, może podjąć decyzję albo o obradowaniu tego dnia aż do załatwienia wszystkich spraw albo o przełożeniu niezałatwionych tego dnia spraw na następny dzień, choćby wcześniej ten dzień nie był przewidziany jako dzień posiedzenia Rady.</w:t>
      </w:r>
    </w:p>
    <w:p w:rsidR="005446B2" w:rsidRPr="00A22138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W wypadku, gdyby na zaplanowanym posiedzeniu nie udało się załatwić wszystkich spraw ze względu na wątpliwości dotyczące oceny poszczególnych wniosków, Przewodniczący Rady, w sytuacjach określonych w regulaminie, może zarządzić przerwę, wyznaczając z góry nowy termin posiedzenia. 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A22138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A22138">
        <w:rPr>
          <w:rFonts w:cs="Times New Roman"/>
          <w:b/>
          <w:bCs/>
          <w:sz w:val="22"/>
          <w:szCs w:val="22"/>
        </w:rPr>
        <w:t>ROZDZIAŁ V</w:t>
      </w:r>
    </w:p>
    <w:p w:rsidR="005446B2" w:rsidRPr="00A22138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Posiedzenie Rady</w:t>
      </w: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13</w:t>
      </w:r>
    </w:p>
    <w:p w:rsidR="005446B2" w:rsidRPr="00A22138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 posiedzeniach Rady uczestniczy Prezes Zarz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du i/lub wskazany przez niego członek Zarz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du</w:t>
      </w:r>
      <w:r w:rsidR="001D5049" w:rsidRPr="00A22138">
        <w:rPr>
          <w:rFonts w:cs="Times New Roman"/>
          <w:sz w:val="22"/>
          <w:szCs w:val="22"/>
        </w:rPr>
        <w:t xml:space="preserve"> oraz pracownicy</w:t>
      </w:r>
      <w:r w:rsidRPr="00A22138">
        <w:rPr>
          <w:rFonts w:cs="Times New Roman"/>
          <w:sz w:val="22"/>
          <w:szCs w:val="22"/>
        </w:rPr>
        <w:t xml:space="preserve"> Biura, których zadaniem jest czuwanie nad prawidłowym przebiegiem procesu oceny i wyboru, poprawności dokumentacji, zgodności formalnej posiedzenia Rady. </w:t>
      </w:r>
    </w:p>
    <w:p w:rsidR="005446B2" w:rsidRPr="00A22138" w:rsidRDefault="005446B2" w:rsidP="00D23336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A22138">
        <w:rPr>
          <w:rFonts w:eastAsia="Times New Roman" w:cs="Times New Roman"/>
          <w:sz w:val="22"/>
          <w:szCs w:val="22"/>
          <w:lang w:eastAsia="ar-SA"/>
        </w:rPr>
        <w:t xml:space="preserve">W posiedzeniach Rady może uczestniczyć Przewodniczący Komisji Rewizyjnej lub inny wskazany przez niego członek Komisji Rewizyjnej. </w:t>
      </w:r>
    </w:p>
    <w:p w:rsidR="005446B2" w:rsidRPr="00A22138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mo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e zaprosi</w:t>
      </w:r>
      <w:r w:rsidRPr="00A22138">
        <w:rPr>
          <w:rFonts w:eastAsia="TimesNewRoman" w:cs="Times New Roman"/>
          <w:sz w:val="22"/>
          <w:szCs w:val="22"/>
        </w:rPr>
        <w:t xml:space="preserve">ć </w:t>
      </w:r>
      <w:r w:rsidRPr="00A22138">
        <w:rPr>
          <w:rFonts w:cs="Times New Roman"/>
          <w:sz w:val="22"/>
          <w:szCs w:val="22"/>
        </w:rPr>
        <w:t>do udzia</w:t>
      </w:r>
      <w:r w:rsidR="005938CE" w:rsidRPr="00A22138">
        <w:rPr>
          <w:rFonts w:cs="Times New Roman"/>
          <w:sz w:val="22"/>
          <w:szCs w:val="22"/>
        </w:rPr>
        <w:t xml:space="preserve">łu w posiedzeniu osoby trzecie - </w:t>
      </w:r>
      <w:r w:rsidRPr="00A22138">
        <w:rPr>
          <w:rFonts w:cs="Times New Roman"/>
          <w:sz w:val="22"/>
          <w:szCs w:val="22"/>
        </w:rPr>
        <w:t>ekspertów w charakterze doradców Rady.</w:t>
      </w:r>
    </w:p>
    <w:p w:rsidR="005446B2" w:rsidRPr="00A22138" w:rsidRDefault="005446B2" w:rsidP="00A22138">
      <w:pPr>
        <w:numPr>
          <w:ilvl w:val="0"/>
          <w:numId w:val="6"/>
        </w:numPr>
        <w:tabs>
          <w:tab w:val="clear" w:pos="720"/>
          <w:tab w:val="num" w:pos="360"/>
        </w:tabs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Posiedzenia Rady mogą odbywać się za pośrednictwem elektronicznej aplikacji </w:t>
      </w:r>
      <w:r w:rsidR="00BB6183" w:rsidRPr="00A22138">
        <w:rPr>
          <w:rFonts w:cs="Times New Roman"/>
          <w:sz w:val="22"/>
          <w:szCs w:val="22"/>
        </w:rPr>
        <w:t xml:space="preserve">lub w formie mailowej </w:t>
      </w:r>
      <w:r w:rsidRPr="00A22138">
        <w:rPr>
          <w:rFonts w:cs="Times New Roman"/>
          <w:sz w:val="22"/>
          <w:szCs w:val="22"/>
        </w:rPr>
        <w:t xml:space="preserve">tylko </w:t>
      </w:r>
      <w:r w:rsidR="00A22138">
        <w:rPr>
          <w:rFonts w:cs="Times New Roman"/>
          <w:sz w:val="22"/>
          <w:szCs w:val="22"/>
        </w:rPr>
        <w:lastRenderedPageBreak/>
        <w:t xml:space="preserve">wtedy gdy </w:t>
      </w:r>
      <w:r w:rsidRPr="00A22138">
        <w:rPr>
          <w:rFonts w:cs="Times New Roman"/>
          <w:sz w:val="22"/>
          <w:szCs w:val="22"/>
        </w:rPr>
        <w:t xml:space="preserve">wynikają z  </w:t>
      </w:r>
      <w:r w:rsidR="00C8031C" w:rsidRPr="00A22138">
        <w:rPr>
          <w:rFonts w:cs="Times New Roman"/>
          <w:sz w:val="22"/>
          <w:szCs w:val="22"/>
        </w:rPr>
        <w:t xml:space="preserve">pisma </w:t>
      </w:r>
      <w:r w:rsidRPr="00A22138">
        <w:rPr>
          <w:rFonts w:cs="Times New Roman"/>
          <w:sz w:val="22"/>
          <w:szCs w:val="22"/>
        </w:rPr>
        <w:t>zarządu województwa o </w:t>
      </w:r>
      <w:r w:rsidR="009266BA" w:rsidRPr="00A22138">
        <w:rPr>
          <w:rFonts w:cs="Times New Roman"/>
          <w:sz w:val="22"/>
          <w:szCs w:val="22"/>
        </w:rPr>
        <w:t>zajęcie stanowiska w sprawie</w:t>
      </w:r>
      <w:r w:rsidR="008B5550" w:rsidRPr="00A22138">
        <w:rPr>
          <w:rFonts w:cs="Times New Roman"/>
          <w:sz w:val="22"/>
          <w:szCs w:val="22"/>
        </w:rPr>
        <w:t xml:space="preserve">  ubiegania s</w:t>
      </w:r>
      <w:r w:rsidR="00A22138">
        <w:rPr>
          <w:rFonts w:cs="Times New Roman"/>
          <w:sz w:val="22"/>
          <w:szCs w:val="22"/>
        </w:rPr>
        <w:t xml:space="preserve">ię beneficjenta o zmianę umowy, </w:t>
      </w:r>
      <w:r w:rsidRPr="00A22138">
        <w:rPr>
          <w:rFonts w:cs="Times New Roman"/>
          <w:sz w:val="22"/>
          <w:szCs w:val="22"/>
        </w:rPr>
        <w:t>zatwierdzeniem dokumentów czy wyrażeniem opinii Rady.</w:t>
      </w:r>
    </w:p>
    <w:p w:rsidR="005446B2" w:rsidRPr="00A22138" w:rsidRDefault="008B5550" w:rsidP="008B5550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Głosowanie odbywa się poprzez zajęcie stanowiska w danej sprawie przez członków Rady w wyznaczonym terminie:</w:t>
      </w:r>
    </w:p>
    <w:p w:rsidR="00AB35DD" w:rsidRPr="00A22138" w:rsidRDefault="00AB35DD" w:rsidP="00A305BC">
      <w:pPr>
        <w:pStyle w:val="Tekstpodstawowy"/>
        <w:widowControl/>
        <w:numPr>
          <w:ilvl w:val="0"/>
          <w:numId w:val="17"/>
        </w:numPr>
        <w:suppressAutoHyphens w:val="0"/>
        <w:spacing w:after="60"/>
        <w:jc w:val="both"/>
        <w:rPr>
          <w:rFonts w:cs="Times New Roman"/>
          <w:strike/>
          <w:sz w:val="22"/>
          <w:szCs w:val="22"/>
        </w:rPr>
      </w:pPr>
      <w:r w:rsidRPr="00A22138">
        <w:rPr>
          <w:rFonts w:cs="Times New Roman"/>
          <w:sz w:val="22"/>
          <w:szCs w:val="22"/>
        </w:rPr>
        <w:t>z</w:t>
      </w:r>
      <w:r w:rsidR="008B5550" w:rsidRPr="00A22138">
        <w:rPr>
          <w:rFonts w:cs="Times New Roman"/>
          <w:sz w:val="22"/>
          <w:szCs w:val="22"/>
        </w:rPr>
        <w:t xml:space="preserve">a ważne będą uznane </w:t>
      </w:r>
      <w:r w:rsidRPr="00A22138">
        <w:rPr>
          <w:rFonts w:cs="Times New Roman"/>
          <w:sz w:val="22"/>
          <w:szCs w:val="22"/>
        </w:rPr>
        <w:t xml:space="preserve">głosy </w:t>
      </w:r>
      <w:r w:rsidR="008B5550" w:rsidRPr="00A22138">
        <w:rPr>
          <w:rFonts w:cs="Times New Roman"/>
          <w:sz w:val="22"/>
          <w:szCs w:val="22"/>
        </w:rPr>
        <w:t xml:space="preserve">„za”, „przeciw” oraz „wstrzymujące się” </w:t>
      </w:r>
      <w:r w:rsidR="00A67CEC" w:rsidRPr="00A22138">
        <w:rPr>
          <w:rFonts w:cs="Times New Roman"/>
          <w:sz w:val="22"/>
          <w:szCs w:val="22"/>
        </w:rPr>
        <w:t>oddane</w:t>
      </w:r>
      <w:r w:rsidR="008B5550" w:rsidRPr="00A22138">
        <w:rPr>
          <w:rFonts w:cs="Times New Roman"/>
          <w:sz w:val="22"/>
          <w:szCs w:val="22"/>
        </w:rPr>
        <w:t xml:space="preserve"> w przewidzianym terminie, </w:t>
      </w:r>
    </w:p>
    <w:p w:rsidR="008B5550" w:rsidRPr="00A22138" w:rsidRDefault="00AB35DD" w:rsidP="00A305BC">
      <w:pPr>
        <w:pStyle w:val="Tekstpodstawowy"/>
        <w:widowControl/>
        <w:numPr>
          <w:ilvl w:val="0"/>
          <w:numId w:val="17"/>
        </w:numPr>
        <w:suppressAutoHyphens w:val="0"/>
        <w:spacing w:after="6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n</w:t>
      </w:r>
      <w:r w:rsidR="008B5550" w:rsidRPr="00A22138">
        <w:rPr>
          <w:rFonts w:cs="Times New Roman"/>
          <w:sz w:val="22"/>
          <w:szCs w:val="22"/>
        </w:rPr>
        <w:t xml:space="preserve">ieoddanie głosu w przewidzianym terminie traktowane będzie jako głos „wstrzymujący się”. </w:t>
      </w:r>
    </w:p>
    <w:p w:rsidR="005446B2" w:rsidRPr="00A22138" w:rsidRDefault="00AB35DD" w:rsidP="00D23336">
      <w:pPr>
        <w:jc w:val="both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O wyniku głosowania zostaną poinformowani członkowie Rady, a Prezydium Rady podejmie </w:t>
      </w:r>
      <w:r w:rsidR="008B5550" w:rsidRPr="00A22138">
        <w:rPr>
          <w:rFonts w:cs="Times New Roman"/>
          <w:sz w:val="22"/>
          <w:szCs w:val="22"/>
        </w:rPr>
        <w:t xml:space="preserve"> </w:t>
      </w:r>
      <w:r w:rsidRPr="00A22138">
        <w:rPr>
          <w:rFonts w:cs="Times New Roman"/>
          <w:sz w:val="22"/>
          <w:szCs w:val="22"/>
        </w:rPr>
        <w:t>Uchwałę zgodnie z wynikami głosowania</w:t>
      </w:r>
      <w:r w:rsidR="008B5550" w:rsidRPr="00A22138">
        <w:rPr>
          <w:rFonts w:cs="Times New Roman"/>
          <w:sz w:val="22"/>
          <w:szCs w:val="22"/>
        </w:rPr>
        <w:t>.</w:t>
      </w:r>
    </w:p>
    <w:p w:rsidR="00A67CEC" w:rsidRPr="00A22138" w:rsidRDefault="00A67CEC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14</w:t>
      </w:r>
    </w:p>
    <w:p w:rsidR="00A67CEC" w:rsidRPr="00A22138" w:rsidRDefault="00A67CEC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A22138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Przed otwarciem posiedzenia Członkowie Rady potwierdzaj</w:t>
      </w:r>
      <w:r w:rsidRPr="00A22138">
        <w:rPr>
          <w:rFonts w:eastAsia="TimesNewRoman" w:cs="Times New Roman"/>
          <w:sz w:val="22"/>
          <w:szCs w:val="22"/>
        </w:rPr>
        <w:t xml:space="preserve">ą </w:t>
      </w:r>
      <w:r w:rsidRPr="00A22138">
        <w:rPr>
          <w:rFonts w:cs="Times New Roman"/>
          <w:sz w:val="22"/>
          <w:szCs w:val="22"/>
        </w:rPr>
        <w:t>swoj</w:t>
      </w:r>
      <w:r w:rsidRPr="00A22138">
        <w:rPr>
          <w:rFonts w:eastAsia="TimesNewRoman" w:cs="Times New Roman"/>
          <w:sz w:val="22"/>
          <w:szCs w:val="22"/>
        </w:rPr>
        <w:t xml:space="preserve">ą </w:t>
      </w:r>
      <w:r w:rsidRPr="00A22138">
        <w:rPr>
          <w:rFonts w:cs="Times New Roman"/>
          <w:sz w:val="22"/>
          <w:szCs w:val="22"/>
        </w:rPr>
        <w:t>obecno</w:t>
      </w:r>
      <w:r w:rsidRPr="00A22138">
        <w:rPr>
          <w:rFonts w:eastAsia="TimesNewRoman" w:cs="Times New Roman"/>
          <w:sz w:val="22"/>
          <w:szCs w:val="22"/>
        </w:rPr>
        <w:t xml:space="preserve">ść </w:t>
      </w:r>
      <w:r w:rsidRPr="00A22138">
        <w:rPr>
          <w:rFonts w:cs="Times New Roman"/>
          <w:sz w:val="22"/>
          <w:szCs w:val="22"/>
        </w:rPr>
        <w:t>podpisem na li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>cie obecno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>ci i wypełniają deklarację bezstronności, przekazując ją Przewodniczącemu Rady.</w:t>
      </w:r>
    </w:p>
    <w:p w:rsidR="005446B2" w:rsidRPr="00A22138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Wcze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>niejsze opuszczenie posiedzenia przez Członka Rady wymaga poinformowania o tym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cego Rady i zostaje zaznaczone w protokole posiedzenia. W przypadku nieusprawiedliwionego opuszczenia posiedzenia przez Członka Rady, które było bezpośrednią przyczyną zamknięcia posiedzenia Rady z powodu braku quorum lub niezachowania parytetów (ust. 4), Członek Rady może zostać obciążony wynikłymi z tego powodu kosztami, w szczególności wynagrodzeniem wypłaconym pozostałym Członkom Rady w związku z koniecznością zwołania kolejnego posiedzenia w celu rozstrzygnięcia niezałatwionych spraw. O obciążeniu Członka Rady tymi kosztami rozstrzyga Zarząd w porozumieniu z Przewodniczącym Rady.</w:t>
      </w:r>
    </w:p>
    <w:p w:rsidR="005446B2" w:rsidRPr="00A22138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Dla ważności posiedzenia i podejmowanych przez Radę uchwał (</w:t>
      </w:r>
      <w:r w:rsidR="006941BA" w:rsidRPr="00A22138">
        <w:rPr>
          <w:rFonts w:cs="Times New Roman"/>
          <w:sz w:val="22"/>
          <w:szCs w:val="22"/>
        </w:rPr>
        <w:t>quorum) wymagana jest obecność 6</w:t>
      </w:r>
      <w:r w:rsidRPr="00A22138">
        <w:rPr>
          <w:rFonts w:cs="Times New Roman"/>
          <w:sz w:val="22"/>
          <w:szCs w:val="22"/>
        </w:rPr>
        <w:t xml:space="preserve"> Członków Rady, przy czym, w przypadku oceny przez Radę wniosków, dla ważności uchwał wymagane jest dodatkowo zachowanie parytetów, o których mowa w art. 32 ust. 2 lit. b oraz art. 34 ust. 3 lit. b rozporządzenia nr 1303/2013, zgodnie z którymi żadna grupa interesów, w tym instytucje publiczne, nie może mieć w Radzie więcej niż 49 % głosów. Wniosek musi być oceniany przez minimum 3 członków Rady.</w:t>
      </w:r>
    </w:p>
    <w:p w:rsidR="005446B2" w:rsidRPr="00A22138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Przewodniczący Rady stoi na straży zachowania quorum i parytetów, o których mowa w ust. 3, w trakcie każdego głosowania. W przypadku stwierdzenia, że brak jest quorum, lub minimalnej ilości członków do oceny wniosku w wyniku </w:t>
      </w:r>
      <w:r w:rsidR="00F16E2C" w:rsidRPr="00A22138">
        <w:rPr>
          <w:rFonts w:cs="Times New Roman"/>
          <w:sz w:val="22"/>
          <w:szCs w:val="22"/>
        </w:rPr>
        <w:t>wykluczeni</w:t>
      </w:r>
      <w:r w:rsidRPr="00A22138">
        <w:rPr>
          <w:rFonts w:cs="Times New Roman"/>
          <w:sz w:val="22"/>
          <w:szCs w:val="22"/>
        </w:rPr>
        <w:t xml:space="preserve"> lub że naruszone zostały parytety w sposób uniemożliwiający podjęcie ważnej uchwały, Przewodniczący Rady zarządza przerwę w posiedzeniu do czasu przywrócenia quorum lub parytetów, albo zamyka posiedzenie Rady. 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A22138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15</w:t>
      </w:r>
    </w:p>
    <w:p w:rsidR="005446B2" w:rsidRPr="00A22138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Po otwarciu posiedzenia,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podaj</w:t>
      </w:r>
      <w:r w:rsidRPr="00A22138">
        <w:rPr>
          <w:rFonts w:eastAsia="TimesNewRoman" w:cs="Times New Roman"/>
          <w:sz w:val="22"/>
          <w:szCs w:val="22"/>
        </w:rPr>
        <w:t>e</w:t>
      </w:r>
      <w:r w:rsidRPr="00A22138">
        <w:rPr>
          <w:rFonts w:cs="Times New Roman"/>
          <w:sz w:val="22"/>
          <w:szCs w:val="22"/>
        </w:rPr>
        <w:t xml:space="preserve"> liczb</w:t>
      </w:r>
      <w:r w:rsidRPr="00A22138">
        <w:rPr>
          <w:rFonts w:eastAsia="TimesNewRoman" w:cs="Times New Roman"/>
          <w:sz w:val="22"/>
          <w:szCs w:val="22"/>
        </w:rPr>
        <w:t xml:space="preserve">ę </w:t>
      </w:r>
      <w:r w:rsidRPr="00A22138">
        <w:rPr>
          <w:rFonts w:cs="Times New Roman"/>
          <w:sz w:val="22"/>
          <w:szCs w:val="22"/>
        </w:rPr>
        <w:t>obecnych Członków Rady na podstawie podpisanej przez nich listy obecno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 xml:space="preserve">ci, ustala, czy istnieje quorum oraz czy zachowane są parytety, o których </w:t>
      </w:r>
      <w:r w:rsidR="00B86326" w:rsidRPr="00A22138">
        <w:rPr>
          <w:rFonts w:cs="Times New Roman"/>
          <w:sz w:val="22"/>
          <w:szCs w:val="22"/>
        </w:rPr>
        <w:t>mowa w § 14</w:t>
      </w:r>
      <w:r w:rsidRPr="00A22138">
        <w:rPr>
          <w:rFonts w:cs="Times New Roman"/>
          <w:sz w:val="22"/>
          <w:szCs w:val="22"/>
        </w:rPr>
        <w:t xml:space="preserve"> ust. 3.</w:t>
      </w:r>
    </w:p>
    <w:p w:rsidR="005446B2" w:rsidRPr="00A22138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 razie braku quorum lub niezachowania parytetów,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zamyka obrady wyznaczaj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 równocze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>nie nowy termin posiedzenia.</w:t>
      </w:r>
    </w:p>
    <w:p w:rsidR="005446B2" w:rsidRPr="00A22138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 protokole odnotowuje si</w:t>
      </w:r>
      <w:r w:rsidRPr="00A22138">
        <w:rPr>
          <w:rFonts w:eastAsia="TimesNewRoman" w:cs="Times New Roman"/>
          <w:sz w:val="22"/>
          <w:szCs w:val="22"/>
        </w:rPr>
        <w:t xml:space="preserve">ę </w:t>
      </w:r>
      <w:r w:rsidRPr="00A22138">
        <w:rPr>
          <w:rFonts w:cs="Times New Roman"/>
          <w:sz w:val="22"/>
          <w:szCs w:val="22"/>
        </w:rPr>
        <w:t>przyczyny, z powodu których posiedzenie nie odbyło si</w:t>
      </w:r>
      <w:r w:rsidRPr="00A22138">
        <w:rPr>
          <w:rFonts w:eastAsia="TimesNewRoman" w:cs="Times New Roman"/>
          <w:sz w:val="22"/>
          <w:szCs w:val="22"/>
        </w:rPr>
        <w:t>ę</w:t>
      </w:r>
      <w:r w:rsidRPr="00A22138">
        <w:rPr>
          <w:rFonts w:cs="Times New Roman"/>
          <w:sz w:val="22"/>
          <w:szCs w:val="22"/>
        </w:rPr>
        <w:t>.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A22138" w:rsidRDefault="00807AA0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16</w:t>
      </w:r>
    </w:p>
    <w:p w:rsidR="005446B2" w:rsidRPr="00A22138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Po stwierdzeniu quorum i parytetów,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 xml:space="preserve">cy Rady przeprowadza wybór sekretarza </w:t>
      </w:r>
      <w:r w:rsidR="00DF323A" w:rsidRPr="00A22138">
        <w:rPr>
          <w:rFonts w:cs="Times New Roman"/>
          <w:sz w:val="22"/>
          <w:szCs w:val="22"/>
        </w:rPr>
        <w:t xml:space="preserve">posiedzenia </w:t>
      </w:r>
      <w:r w:rsidR="000720B9" w:rsidRPr="00A22138">
        <w:rPr>
          <w:rFonts w:cs="Times New Roman"/>
          <w:sz w:val="22"/>
          <w:szCs w:val="22"/>
        </w:rPr>
        <w:t>spośród</w:t>
      </w:r>
      <w:r w:rsidR="00DF323A" w:rsidRPr="00A22138">
        <w:rPr>
          <w:rFonts w:cs="Times New Roman"/>
          <w:sz w:val="22"/>
          <w:szCs w:val="22"/>
        </w:rPr>
        <w:t xml:space="preserve"> osób uczestniczących w posiedzeniu</w:t>
      </w:r>
      <w:r w:rsidR="00D65292" w:rsidRPr="00A22138">
        <w:rPr>
          <w:rFonts w:cs="Times New Roman"/>
          <w:sz w:val="22"/>
          <w:szCs w:val="22"/>
        </w:rPr>
        <w:t xml:space="preserve"> (nie musi być to członek Rady), </w:t>
      </w:r>
      <w:r w:rsidRPr="00A22138">
        <w:rPr>
          <w:rFonts w:cs="Times New Roman"/>
          <w:sz w:val="22"/>
          <w:szCs w:val="22"/>
        </w:rPr>
        <w:t>któremu powierza:</w:t>
      </w:r>
    </w:p>
    <w:p w:rsidR="005446B2" w:rsidRPr="00A22138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obliczenie wyników głosowa</w:t>
      </w:r>
      <w:r w:rsidRPr="00A22138">
        <w:rPr>
          <w:rFonts w:eastAsia="TimesNewRoman" w:cs="Times New Roman"/>
          <w:sz w:val="22"/>
          <w:szCs w:val="22"/>
        </w:rPr>
        <w:t>ń</w:t>
      </w:r>
      <w:r w:rsidRPr="00A22138">
        <w:rPr>
          <w:rFonts w:cs="Times New Roman"/>
          <w:sz w:val="22"/>
          <w:szCs w:val="22"/>
        </w:rPr>
        <w:t xml:space="preserve">; </w:t>
      </w:r>
    </w:p>
    <w:p w:rsidR="005446B2" w:rsidRPr="00A22138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wsparcie Przewodniczącemu Rady w sprawowaniu kontro</w:t>
      </w:r>
      <w:r w:rsidRPr="00A22138">
        <w:rPr>
          <w:rFonts w:eastAsia="TimesNewRoman" w:cs="Times New Roman"/>
          <w:sz w:val="22"/>
          <w:szCs w:val="22"/>
        </w:rPr>
        <w:t xml:space="preserve">li nad zachowaniem </w:t>
      </w:r>
      <w:r w:rsidRPr="00A22138">
        <w:rPr>
          <w:rFonts w:cs="Times New Roman"/>
          <w:sz w:val="22"/>
          <w:szCs w:val="22"/>
        </w:rPr>
        <w:t xml:space="preserve">quorum i parytetów, o których mowa </w:t>
      </w:r>
      <w:r w:rsidR="00B86326" w:rsidRPr="00A22138">
        <w:rPr>
          <w:rFonts w:cs="Times New Roman"/>
          <w:sz w:val="22"/>
          <w:szCs w:val="22"/>
        </w:rPr>
        <w:t>w § 14</w:t>
      </w:r>
      <w:r w:rsidRPr="00A22138">
        <w:rPr>
          <w:rFonts w:cs="Times New Roman"/>
          <w:sz w:val="22"/>
          <w:szCs w:val="22"/>
        </w:rPr>
        <w:t xml:space="preserve"> ust. 3; </w:t>
      </w:r>
    </w:p>
    <w:p w:rsidR="005446B2" w:rsidRPr="00A22138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sporządzanie protokołu z posiedzenia Rady;</w:t>
      </w:r>
    </w:p>
    <w:p w:rsidR="005446B2" w:rsidRPr="00A22138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czuwanie nad przestrzeganiem pozostałych formalnych aspektów związanych z przebiegiem posiedzenia Rady.</w:t>
      </w:r>
    </w:p>
    <w:p w:rsidR="005446B2" w:rsidRPr="00A22138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Po wyborze sekretarza posiedzenia Przewodniczący Rady przedstawia porządek posiedzenia, a następnie zwraca się do Członków Rady z pytaniem dotyczącym konieczności zmiany lub uzupełnienia porządku posiedzenia o dodatkowe punkty.</w:t>
      </w:r>
    </w:p>
    <w:p w:rsidR="005446B2" w:rsidRPr="00A22138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 przypadku zgłoszenia wniosku o zmianę lub uzupełnienie porządku posiedzenia o dodatkowe punkty, Przewodniczący Rady zarządza głosowanie nad zaproponowanymi zmianami. W przypadku braku wniosków  sprawie zmiany lub uzupełnienia porządku posiedzenia, posiedzenie prowadzone jest zgodnie z porządkiem</w:t>
      </w:r>
      <w:r w:rsidR="00A22138" w:rsidRPr="00A22138">
        <w:rPr>
          <w:rFonts w:cs="Times New Roman"/>
          <w:sz w:val="22"/>
          <w:szCs w:val="22"/>
        </w:rPr>
        <w:t xml:space="preserve">, </w:t>
      </w:r>
      <w:r w:rsidRPr="00A22138">
        <w:rPr>
          <w:rFonts w:cs="Times New Roman"/>
          <w:sz w:val="22"/>
          <w:szCs w:val="22"/>
        </w:rPr>
        <w:t xml:space="preserve">o którym mowa </w:t>
      </w:r>
      <w:r w:rsidR="00807AA0" w:rsidRPr="00A22138">
        <w:rPr>
          <w:rFonts w:cs="Times New Roman"/>
          <w:sz w:val="22"/>
          <w:szCs w:val="22"/>
        </w:rPr>
        <w:t>w § 11</w:t>
      </w:r>
      <w:r w:rsidRPr="00A22138">
        <w:rPr>
          <w:rFonts w:cs="Times New Roman"/>
          <w:sz w:val="22"/>
          <w:szCs w:val="22"/>
        </w:rPr>
        <w:t xml:space="preserve"> ust. 2.</w:t>
      </w:r>
    </w:p>
    <w:p w:rsidR="00335269" w:rsidRPr="00A22138" w:rsidRDefault="00335269" w:rsidP="00335269">
      <w:pPr>
        <w:jc w:val="both"/>
        <w:rPr>
          <w:rFonts w:cs="Times New Roman"/>
          <w:sz w:val="22"/>
          <w:szCs w:val="22"/>
        </w:rPr>
      </w:pPr>
    </w:p>
    <w:p w:rsidR="005446B2" w:rsidRPr="00A22138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 Porz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dek obrad obejmuje w szczególno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>ci:</w:t>
      </w:r>
    </w:p>
    <w:p w:rsidR="005446B2" w:rsidRPr="00A22138" w:rsidRDefault="00335269" w:rsidP="003628B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a) </w:t>
      </w:r>
      <w:r w:rsidR="005446B2" w:rsidRPr="00A22138">
        <w:rPr>
          <w:rFonts w:cs="Times New Roman"/>
          <w:sz w:val="22"/>
          <w:szCs w:val="22"/>
        </w:rPr>
        <w:t xml:space="preserve">Ocenę i wybór operacji </w:t>
      </w:r>
      <w:r w:rsidR="00030CC1" w:rsidRPr="00A22138">
        <w:rPr>
          <w:sz w:val="22"/>
          <w:szCs w:val="22"/>
        </w:rPr>
        <w:t>realizowanych przez podmioty inne niż LGD zgodnie z procedurą oceny wniosków o udzielenie wsparcia LGD Kwiat Lnu.</w:t>
      </w:r>
    </w:p>
    <w:p w:rsidR="005446B2" w:rsidRPr="00A22138" w:rsidRDefault="005446B2" w:rsidP="00D23336">
      <w:pPr>
        <w:pStyle w:val="Default"/>
        <w:jc w:val="both"/>
        <w:rPr>
          <w:color w:val="auto"/>
          <w:sz w:val="22"/>
          <w:szCs w:val="22"/>
        </w:rPr>
      </w:pPr>
    </w:p>
    <w:p w:rsidR="00E53FA5" w:rsidRPr="00A22138" w:rsidRDefault="00335269" w:rsidP="003628BB">
      <w:pPr>
        <w:pStyle w:val="Default"/>
        <w:jc w:val="both"/>
        <w:rPr>
          <w:bCs/>
          <w:color w:val="auto"/>
          <w:sz w:val="22"/>
          <w:szCs w:val="22"/>
        </w:rPr>
      </w:pPr>
      <w:r w:rsidRPr="00A22138">
        <w:rPr>
          <w:bCs/>
          <w:color w:val="auto"/>
          <w:sz w:val="22"/>
          <w:szCs w:val="22"/>
        </w:rPr>
        <w:lastRenderedPageBreak/>
        <w:t>b)</w:t>
      </w:r>
      <w:r w:rsidR="007431B3" w:rsidRPr="00A22138">
        <w:rPr>
          <w:bCs/>
          <w:color w:val="auto"/>
          <w:sz w:val="22"/>
          <w:szCs w:val="22"/>
        </w:rPr>
        <w:t xml:space="preserve">Wybór </w:t>
      </w:r>
      <w:proofErr w:type="spellStart"/>
      <w:r w:rsidR="007431B3" w:rsidRPr="00A22138">
        <w:rPr>
          <w:bCs/>
          <w:color w:val="auto"/>
          <w:sz w:val="22"/>
          <w:szCs w:val="22"/>
        </w:rPr>
        <w:t>grantobiorców</w:t>
      </w:r>
      <w:proofErr w:type="spellEnd"/>
      <w:r w:rsidR="007431B3" w:rsidRPr="00A22138">
        <w:rPr>
          <w:bCs/>
          <w:color w:val="auto"/>
          <w:sz w:val="22"/>
          <w:szCs w:val="22"/>
        </w:rPr>
        <w:t xml:space="preserve"> oraz  o</w:t>
      </w:r>
      <w:r w:rsidR="009613D0" w:rsidRPr="00A22138">
        <w:rPr>
          <w:bCs/>
          <w:color w:val="auto"/>
          <w:sz w:val="22"/>
          <w:szCs w:val="22"/>
        </w:rPr>
        <w:t>cena</w:t>
      </w:r>
      <w:r w:rsidR="00E53FA5" w:rsidRPr="00A22138">
        <w:rPr>
          <w:bCs/>
          <w:color w:val="auto"/>
          <w:sz w:val="22"/>
          <w:szCs w:val="22"/>
        </w:rPr>
        <w:t xml:space="preserve"> i wybór wniosków o powierzenie grantu, </w:t>
      </w:r>
      <w:r w:rsidR="009613D0" w:rsidRPr="00A22138">
        <w:rPr>
          <w:bCs/>
          <w:color w:val="auto"/>
          <w:sz w:val="22"/>
          <w:szCs w:val="22"/>
        </w:rPr>
        <w:t>zostanie p</w:t>
      </w:r>
      <w:r w:rsidR="007431B3" w:rsidRPr="00A22138">
        <w:rPr>
          <w:bCs/>
          <w:color w:val="auto"/>
          <w:sz w:val="22"/>
          <w:szCs w:val="22"/>
        </w:rPr>
        <w:t xml:space="preserve">rzeprowadzona zgodnie </w:t>
      </w:r>
      <w:r w:rsidR="009613D0" w:rsidRPr="00A22138">
        <w:rPr>
          <w:bCs/>
          <w:color w:val="auto"/>
          <w:sz w:val="22"/>
          <w:szCs w:val="22"/>
        </w:rPr>
        <w:t xml:space="preserve">z zasadami wyboru </w:t>
      </w:r>
      <w:proofErr w:type="spellStart"/>
      <w:r w:rsidR="009613D0" w:rsidRPr="00A22138">
        <w:rPr>
          <w:bCs/>
          <w:color w:val="auto"/>
          <w:sz w:val="22"/>
          <w:szCs w:val="22"/>
        </w:rPr>
        <w:t>grantobiorców</w:t>
      </w:r>
      <w:proofErr w:type="spellEnd"/>
      <w:r w:rsidR="009613D0" w:rsidRPr="00A22138">
        <w:rPr>
          <w:bCs/>
          <w:color w:val="auto"/>
          <w:sz w:val="22"/>
          <w:szCs w:val="22"/>
        </w:rPr>
        <w:t xml:space="preserve"> oraz </w:t>
      </w:r>
      <w:r w:rsidR="007431B3" w:rsidRPr="00A22138">
        <w:rPr>
          <w:bCs/>
          <w:color w:val="auto"/>
          <w:sz w:val="22"/>
          <w:szCs w:val="22"/>
        </w:rPr>
        <w:t>z procedurą oc</w:t>
      </w:r>
      <w:r w:rsidR="009613D0" w:rsidRPr="00A22138">
        <w:rPr>
          <w:bCs/>
          <w:color w:val="auto"/>
          <w:sz w:val="22"/>
          <w:szCs w:val="22"/>
        </w:rPr>
        <w:t xml:space="preserve">eny i wyboru </w:t>
      </w:r>
      <w:proofErr w:type="spellStart"/>
      <w:r w:rsidR="009613D0" w:rsidRPr="00A22138">
        <w:rPr>
          <w:bCs/>
          <w:color w:val="auto"/>
          <w:sz w:val="22"/>
          <w:szCs w:val="22"/>
        </w:rPr>
        <w:t>grantobiorców</w:t>
      </w:r>
      <w:proofErr w:type="spellEnd"/>
      <w:r w:rsidR="009613D0" w:rsidRPr="00A22138">
        <w:rPr>
          <w:bCs/>
          <w:color w:val="auto"/>
          <w:sz w:val="22"/>
          <w:szCs w:val="22"/>
        </w:rPr>
        <w:t xml:space="preserve">, które stanowią odrębne dokumenty dotyczące realizacji </w:t>
      </w:r>
      <w:r w:rsidR="009613D0" w:rsidRPr="00A22138">
        <w:rPr>
          <w:bCs/>
          <w:color w:val="auto"/>
          <w:sz w:val="22"/>
          <w:szCs w:val="22"/>
          <w:u w:val="single"/>
        </w:rPr>
        <w:t>projektów grantowych.</w:t>
      </w:r>
      <w:r w:rsidR="009613D0" w:rsidRPr="00A22138">
        <w:rPr>
          <w:bCs/>
          <w:color w:val="auto"/>
          <w:sz w:val="22"/>
          <w:szCs w:val="22"/>
        </w:rPr>
        <w:t xml:space="preserve"> </w:t>
      </w:r>
    </w:p>
    <w:p w:rsidR="00B84D26" w:rsidRPr="00A22138" w:rsidRDefault="00B84D26" w:rsidP="00B84D26">
      <w:pPr>
        <w:pStyle w:val="Default"/>
        <w:jc w:val="both"/>
        <w:rPr>
          <w:b/>
          <w:bCs/>
          <w:color w:val="auto"/>
          <w:sz w:val="22"/>
          <w:szCs w:val="22"/>
          <w:highlight w:val="yellow"/>
        </w:rPr>
      </w:pPr>
    </w:p>
    <w:p w:rsidR="00B84D26" w:rsidRPr="00A22138" w:rsidRDefault="00335269" w:rsidP="003628BB">
      <w:pPr>
        <w:pStyle w:val="Default"/>
        <w:jc w:val="both"/>
        <w:rPr>
          <w:color w:val="auto"/>
          <w:sz w:val="22"/>
          <w:szCs w:val="22"/>
        </w:rPr>
      </w:pPr>
      <w:r w:rsidRPr="00A22138">
        <w:rPr>
          <w:bCs/>
          <w:color w:val="auto"/>
          <w:sz w:val="22"/>
          <w:szCs w:val="22"/>
        </w:rPr>
        <w:t xml:space="preserve">c) </w:t>
      </w:r>
      <w:r w:rsidR="00B84D26" w:rsidRPr="00A22138">
        <w:rPr>
          <w:bCs/>
          <w:color w:val="auto"/>
          <w:sz w:val="22"/>
          <w:szCs w:val="22"/>
        </w:rPr>
        <w:t>Usta</w:t>
      </w:r>
      <w:r w:rsidR="00B84D26" w:rsidRPr="00A22138">
        <w:rPr>
          <w:color w:val="auto"/>
          <w:sz w:val="22"/>
          <w:szCs w:val="22"/>
        </w:rPr>
        <w:t>lenia kwoty wsparcia lub kwoty przyznanego grantu dla operacji objętych wnioskami</w:t>
      </w:r>
    </w:p>
    <w:p w:rsidR="00B84D26" w:rsidRPr="00A22138" w:rsidRDefault="00B84D26" w:rsidP="00B84D26">
      <w:pPr>
        <w:pStyle w:val="Default"/>
        <w:ind w:left="1080"/>
        <w:jc w:val="both"/>
        <w:rPr>
          <w:b/>
          <w:bCs/>
          <w:color w:val="auto"/>
          <w:sz w:val="22"/>
          <w:szCs w:val="22"/>
          <w:highlight w:val="yellow"/>
        </w:rPr>
      </w:pPr>
    </w:p>
    <w:p w:rsidR="005446B2" w:rsidRPr="00A22138" w:rsidRDefault="00335269" w:rsidP="003628BB">
      <w:pPr>
        <w:pStyle w:val="Default"/>
        <w:jc w:val="both"/>
        <w:rPr>
          <w:bCs/>
          <w:color w:val="auto"/>
          <w:sz w:val="22"/>
          <w:szCs w:val="22"/>
        </w:rPr>
      </w:pPr>
      <w:r w:rsidRPr="00A22138">
        <w:rPr>
          <w:color w:val="auto"/>
          <w:sz w:val="22"/>
          <w:szCs w:val="22"/>
        </w:rPr>
        <w:t>d)</w:t>
      </w:r>
      <w:r w:rsidR="00D23336" w:rsidRPr="00A22138">
        <w:rPr>
          <w:color w:val="auto"/>
          <w:sz w:val="22"/>
          <w:szCs w:val="22"/>
        </w:rPr>
        <w:t>W</w:t>
      </w:r>
      <w:r w:rsidR="005446B2" w:rsidRPr="00A22138">
        <w:rPr>
          <w:color w:val="auto"/>
          <w:sz w:val="22"/>
          <w:szCs w:val="22"/>
        </w:rPr>
        <w:t>olne głosy, wnioski i zapytania.</w:t>
      </w:r>
    </w:p>
    <w:p w:rsidR="00D23336" w:rsidRPr="00A22138" w:rsidRDefault="00D23336" w:rsidP="00D23336">
      <w:pPr>
        <w:pStyle w:val="Default"/>
        <w:jc w:val="both"/>
        <w:rPr>
          <w:bCs/>
          <w:color w:val="auto"/>
          <w:sz w:val="22"/>
          <w:szCs w:val="22"/>
        </w:rPr>
      </w:pPr>
    </w:p>
    <w:p w:rsidR="005446B2" w:rsidRPr="00A22138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Przed rozpoczęciem oceny wniosków o przyznanie pomocy lub wniosków o przyznanie grantu Przewodniczący Rady:</w:t>
      </w:r>
    </w:p>
    <w:p w:rsidR="005446B2" w:rsidRPr="00A22138" w:rsidRDefault="00335269" w:rsidP="003628BB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a) </w:t>
      </w:r>
      <w:r w:rsidR="005446B2" w:rsidRPr="00A22138">
        <w:rPr>
          <w:rFonts w:cs="Times New Roman"/>
          <w:sz w:val="22"/>
          <w:szCs w:val="22"/>
        </w:rPr>
        <w:t>wskazuje, którzy Członkowie Rady podlegają wyłączeniu z oceny wskazanych przez Przewodniczącego Rady operacji ze względu na istnienie konfliktu interesów, który został ustalony na podstawie informacji zawartych w Rejestrze Interesów lub w deklaracjach bezstronności,</w:t>
      </w:r>
    </w:p>
    <w:p w:rsidR="005446B2" w:rsidRPr="00A22138" w:rsidRDefault="00335269" w:rsidP="003628BB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b) </w:t>
      </w:r>
      <w:r w:rsidR="005446B2" w:rsidRPr="00A22138">
        <w:rPr>
          <w:rFonts w:cs="Times New Roman"/>
          <w:sz w:val="22"/>
          <w:szCs w:val="22"/>
        </w:rPr>
        <w:t xml:space="preserve">zwraca się do wszystkich obecnych na posiedzeniu z pytaniem dotyczącym posiadania przez nich </w:t>
      </w:r>
      <w:r w:rsidR="00A56F78" w:rsidRPr="00A22138">
        <w:rPr>
          <w:rFonts w:cs="Times New Roman"/>
          <w:sz w:val="22"/>
          <w:szCs w:val="22"/>
        </w:rPr>
        <w:t>wiedzy, co</w:t>
      </w:r>
      <w:r w:rsidR="005446B2" w:rsidRPr="00A22138">
        <w:rPr>
          <w:rFonts w:cs="Times New Roman"/>
          <w:sz w:val="22"/>
          <w:szCs w:val="22"/>
        </w:rPr>
        <w:t xml:space="preserve"> do występowania okoliczności, które mogą budzić uzasadnione wątpliwości co do bezstronności któregokolwiek z nich w trakcie procesu oceny operacji.</w:t>
      </w:r>
    </w:p>
    <w:p w:rsidR="005446B2" w:rsidRPr="00A22138" w:rsidRDefault="00335269" w:rsidP="003628B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c) </w:t>
      </w:r>
      <w:r w:rsidR="005446B2" w:rsidRPr="00A22138">
        <w:rPr>
          <w:rFonts w:cs="Times New Roman"/>
          <w:sz w:val="22"/>
          <w:szCs w:val="22"/>
        </w:rPr>
        <w:t xml:space="preserve">Za przesłanki, które mogą budzić uzasadnione wątpliwości co do bezstronności danego Członka Rady w trakcie oceny operacji uznaje się w szczególności, sytuacje o których </w:t>
      </w:r>
      <w:r w:rsidR="00D77B8A" w:rsidRPr="00A22138">
        <w:rPr>
          <w:rFonts w:cs="Times New Roman"/>
          <w:sz w:val="22"/>
          <w:szCs w:val="22"/>
        </w:rPr>
        <w:t xml:space="preserve">mowa w </w:t>
      </w:r>
      <w:r w:rsidR="004E082C" w:rsidRPr="00A22138">
        <w:rPr>
          <w:rFonts w:cs="Times New Roman"/>
          <w:sz w:val="22"/>
          <w:szCs w:val="22"/>
        </w:rPr>
        <w:t>załącznika nr 3 do R</w:t>
      </w:r>
      <w:r w:rsidR="005446B2" w:rsidRPr="00A22138">
        <w:rPr>
          <w:rFonts w:cs="Times New Roman"/>
          <w:sz w:val="22"/>
          <w:szCs w:val="22"/>
        </w:rPr>
        <w:t>egulaminu</w:t>
      </w:r>
      <w:r w:rsidR="004E082C" w:rsidRPr="00A22138">
        <w:rPr>
          <w:rFonts w:cs="Times New Roman"/>
          <w:sz w:val="22"/>
          <w:szCs w:val="22"/>
        </w:rPr>
        <w:t xml:space="preserve"> Rady</w:t>
      </w:r>
      <w:r w:rsidR="005446B2" w:rsidRPr="00A22138">
        <w:rPr>
          <w:rFonts w:cs="Times New Roman"/>
          <w:sz w:val="22"/>
          <w:szCs w:val="22"/>
        </w:rPr>
        <w:t xml:space="preserve">. </w:t>
      </w:r>
    </w:p>
    <w:p w:rsidR="005446B2" w:rsidRPr="00A22138" w:rsidRDefault="00335269" w:rsidP="003628BB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d) </w:t>
      </w:r>
      <w:r w:rsidR="005446B2" w:rsidRPr="00A22138">
        <w:rPr>
          <w:rFonts w:cs="Times New Roman"/>
          <w:sz w:val="22"/>
          <w:szCs w:val="22"/>
        </w:rPr>
        <w:t>Członek Rady wskazany przez Przewodniczącego Rady, zgodnie z ust. 5 pkt 1, podlega wyłączeniu z oceny wskazanych przez Przewodniczącego Rady wniosków, co do których istnieją okoliczności mogące budzić wątpliwości co do bezstronności tego Członka Rady. W przypadku wyłączenia Członek Rady opuszcza salę na czas omawiania i głosowania nad wnioskami, z omawiania i oceny których został wyłączony.</w:t>
      </w:r>
    </w:p>
    <w:p w:rsidR="005446B2" w:rsidRPr="00A22138" w:rsidRDefault="00335269" w:rsidP="003628BB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e) </w:t>
      </w:r>
      <w:r w:rsidR="005446B2" w:rsidRPr="00A22138">
        <w:rPr>
          <w:rFonts w:cs="Times New Roman"/>
          <w:sz w:val="22"/>
          <w:szCs w:val="22"/>
        </w:rPr>
        <w:t>W przypadku, gdy wątpliwości dotyczące bezstronności Członka Rady zostały ujawnione w inny sposób niż na podstawie dokonania przez Przewodniczącego Rady analizy Rejestru Interesów lub deklaracji bezstronności, w szczególności w wyniku zgłoszenia w odpowiedzi na pytanie Przewodniczącego Rady, o którym mowa w ust. 5 pkt 2, okoliczności, które mogą budzić uzasadnione wątpliwości co do bezstronności, o wyłączeniu Członka Rady rozstrzyga uchwała Rady.</w:t>
      </w:r>
    </w:p>
    <w:p w:rsidR="005446B2" w:rsidRPr="00A22138" w:rsidRDefault="00335269" w:rsidP="003628BB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d) </w:t>
      </w:r>
      <w:r w:rsidR="005446B2" w:rsidRPr="00A22138">
        <w:rPr>
          <w:rFonts w:cs="Times New Roman"/>
          <w:sz w:val="22"/>
          <w:szCs w:val="22"/>
        </w:rPr>
        <w:t>W przypadku osoby prawnej będącej członkiem Stowarzyszenia</w:t>
      </w:r>
      <w:r w:rsidR="00A56F78" w:rsidRPr="00A22138">
        <w:rPr>
          <w:rFonts w:cs="Times New Roman"/>
          <w:sz w:val="22"/>
          <w:szCs w:val="22"/>
        </w:rPr>
        <w:t xml:space="preserve"> </w:t>
      </w:r>
      <w:r w:rsidR="005446B2" w:rsidRPr="00A22138">
        <w:rPr>
          <w:rFonts w:cs="Times New Roman"/>
          <w:sz w:val="22"/>
          <w:szCs w:val="22"/>
        </w:rPr>
        <w:t>obowiązek wyłączenia z procesu omawiania i oceny wniosków występuje zarówno w sytuacji, gdy okoliczności określone w ust. 6 dotyczą tej osoby prawnej</w:t>
      </w:r>
      <w:r w:rsidR="00855836" w:rsidRPr="00A22138">
        <w:rPr>
          <w:rFonts w:cs="Times New Roman"/>
          <w:sz w:val="22"/>
          <w:szCs w:val="22"/>
        </w:rPr>
        <w:t xml:space="preserve"> </w:t>
      </w:r>
      <w:r w:rsidR="005446B2" w:rsidRPr="00A22138">
        <w:rPr>
          <w:rFonts w:cs="Times New Roman"/>
          <w:sz w:val="22"/>
          <w:szCs w:val="22"/>
        </w:rPr>
        <w:t>jak również w sytuacji, gdy dotyczą one osoby fizycznej działającej w Radzie w imieniu członka Stowarzyszenia będącego osobą prawną.</w:t>
      </w:r>
    </w:p>
    <w:p w:rsidR="006D36AA" w:rsidRPr="00A22138" w:rsidRDefault="006D36AA" w:rsidP="003628BB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e)</w:t>
      </w:r>
      <w:r w:rsidRPr="00A22138">
        <w:rPr>
          <w:sz w:val="22"/>
          <w:szCs w:val="22"/>
        </w:rPr>
        <w:t xml:space="preserve"> W przypadku kiedy Przewodniczący Rady uzna, że członek/członkowie Rady notorycznie  podczas oceny operacji dokonuje/ą oceny w sposób niezgodny z treścią kryteriów oceny, co powoduje przedłużanie posiedzeń Rady, czy konieczność  powtórnej oceny wniosków ma prawo wystąpić do Walnego Zebrania Członków z wnioskiem o odwołanie niewywiązującego/</w:t>
      </w:r>
      <w:proofErr w:type="spellStart"/>
      <w:r w:rsidRPr="00A22138">
        <w:rPr>
          <w:sz w:val="22"/>
          <w:szCs w:val="22"/>
        </w:rPr>
        <w:t>ych</w:t>
      </w:r>
      <w:proofErr w:type="spellEnd"/>
      <w:r w:rsidRPr="00A22138">
        <w:rPr>
          <w:sz w:val="22"/>
          <w:szCs w:val="22"/>
        </w:rPr>
        <w:t xml:space="preserve"> się ze swoich obowiązków Członka/ów Rady.</w:t>
      </w:r>
    </w:p>
    <w:p w:rsidR="006D36AA" w:rsidRPr="00A22138" w:rsidRDefault="006D36AA" w:rsidP="003628BB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f) </w:t>
      </w:r>
      <w:r w:rsidRPr="00A22138">
        <w:rPr>
          <w:sz w:val="22"/>
          <w:szCs w:val="22"/>
        </w:rPr>
        <w:t>Pod pojęciem rozbieżności rozumie się sytuację, w której oceny przyznane przez Członków Rady dla poszczególnych kryteriów różnią się skrajnie dla danego Wniosku.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A22138" w:rsidRDefault="00807AA0" w:rsidP="00D23336">
      <w:pPr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17</w:t>
      </w:r>
    </w:p>
    <w:p w:rsidR="005446B2" w:rsidRPr="00A22138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czuwa nad sprawnym przebiegiem porz</w:t>
      </w:r>
      <w:r w:rsidRPr="00A22138">
        <w:rPr>
          <w:rFonts w:eastAsia="TimesNewRoman" w:cs="Times New Roman"/>
          <w:sz w:val="22"/>
          <w:szCs w:val="22"/>
        </w:rPr>
        <w:t>ą</w:t>
      </w:r>
      <w:r w:rsidR="00D23336" w:rsidRPr="00A22138">
        <w:rPr>
          <w:rFonts w:cs="Times New Roman"/>
          <w:sz w:val="22"/>
          <w:szCs w:val="22"/>
        </w:rPr>
        <w:t xml:space="preserve">dku posiedzenia, otwiera </w:t>
      </w:r>
      <w:r w:rsidRPr="00A22138">
        <w:rPr>
          <w:rFonts w:cs="Times New Roman"/>
          <w:sz w:val="22"/>
          <w:szCs w:val="22"/>
        </w:rPr>
        <w:t>i zamyka dyskusj</w:t>
      </w:r>
      <w:r w:rsidRPr="00A22138">
        <w:rPr>
          <w:rFonts w:eastAsia="TimesNewRoman" w:cs="Times New Roman"/>
          <w:sz w:val="22"/>
          <w:szCs w:val="22"/>
        </w:rPr>
        <w:t xml:space="preserve">ę </w:t>
      </w:r>
      <w:r w:rsidRPr="00A22138">
        <w:rPr>
          <w:rFonts w:cs="Times New Roman"/>
          <w:sz w:val="22"/>
          <w:szCs w:val="22"/>
        </w:rPr>
        <w:t>oraz udziela głosu w dyskusji.</w:t>
      </w:r>
    </w:p>
    <w:p w:rsidR="005446B2" w:rsidRPr="00A22138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Przedmiotem wyst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pie</w:t>
      </w:r>
      <w:r w:rsidRPr="00A22138">
        <w:rPr>
          <w:rFonts w:eastAsia="TimesNewRoman" w:cs="Times New Roman"/>
          <w:sz w:val="22"/>
          <w:szCs w:val="22"/>
        </w:rPr>
        <w:t xml:space="preserve">ń </w:t>
      </w:r>
      <w:r w:rsidRPr="00A22138">
        <w:rPr>
          <w:rFonts w:cs="Times New Roman"/>
          <w:sz w:val="22"/>
          <w:szCs w:val="22"/>
        </w:rPr>
        <w:t>mog</w:t>
      </w:r>
      <w:r w:rsidRPr="00A22138">
        <w:rPr>
          <w:rFonts w:eastAsia="TimesNewRoman" w:cs="Times New Roman"/>
          <w:sz w:val="22"/>
          <w:szCs w:val="22"/>
        </w:rPr>
        <w:t xml:space="preserve">ą </w:t>
      </w:r>
      <w:r w:rsidRPr="00A22138">
        <w:rPr>
          <w:rFonts w:cs="Times New Roman"/>
          <w:sz w:val="22"/>
          <w:szCs w:val="22"/>
        </w:rPr>
        <w:t>by</w:t>
      </w:r>
      <w:r w:rsidRPr="00A22138">
        <w:rPr>
          <w:rFonts w:eastAsia="TimesNewRoman" w:cs="Times New Roman"/>
          <w:sz w:val="22"/>
          <w:szCs w:val="22"/>
        </w:rPr>
        <w:t xml:space="preserve">ć </w:t>
      </w:r>
      <w:r w:rsidRPr="00A22138">
        <w:rPr>
          <w:rFonts w:cs="Times New Roman"/>
          <w:sz w:val="22"/>
          <w:szCs w:val="22"/>
        </w:rPr>
        <w:t>tylko sprawy obj</w:t>
      </w:r>
      <w:r w:rsidRPr="00A22138">
        <w:rPr>
          <w:rFonts w:eastAsia="TimesNewRoman" w:cs="Times New Roman"/>
          <w:sz w:val="22"/>
          <w:szCs w:val="22"/>
        </w:rPr>
        <w:t>ę</w:t>
      </w:r>
      <w:r w:rsidRPr="00A22138">
        <w:rPr>
          <w:rFonts w:cs="Times New Roman"/>
          <w:sz w:val="22"/>
          <w:szCs w:val="22"/>
        </w:rPr>
        <w:t>te porz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dkiem posiedzenia.</w:t>
      </w:r>
    </w:p>
    <w:p w:rsidR="005446B2" w:rsidRPr="00A22138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W dyskusji głos mog</w:t>
      </w:r>
      <w:r w:rsidRPr="00A22138">
        <w:rPr>
          <w:rFonts w:eastAsia="TimesNewRoman" w:cs="Times New Roman"/>
          <w:sz w:val="22"/>
          <w:szCs w:val="22"/>
        </w:rPr>
        <w:t xml:space="preserve">ą </w:t>
      </w:r>
      <w:r w:rsidRPr="00A22138">
        <w:rPr>
          <w:rFonts w:cs="Times New Roman"/>
          <w:sz w:val="22"/>
          <w:szCs w:val="22"/>
        </w:rPr>
        <w:t>zabra</w:t>
      </w:r>
      <w:r w:rsidRPr="00A22138">
        <w:rPr>
          <w:rFonts w:eastAsia="TimesNewRoman" w:cs="Times New Roman"/>
          <w:sz w:val="22"/>
          <w:szCs w:val="22"/>
        </w:rPr>
        <w:t xml:space="preserve">ć </w:t>
      </w:r>
      <w:r w:rsidR="00335269" w:rsidRPr="00A22138">
        <w:rPr>
          <w:rFonts w:cs="Times New Roman"/>
          <w:sz w:val="22"/>
          <w:szCs w:val="22"/>
        </w:rPr>
        <w:t>członkowie r</w:t>
      </w:r>
      <w:r w:rsidRPr="00A22138">
        <w:rPr>
          <w:rFonts w:cs="Times New Roman"/>
          <w:sz w:val="22"/>
          <w:szCs w:val="22"/>
        </w:rPr>
        <w:t>ady, członkowie Zarz</w:t>
      </w:r>
      <w:r w:rsidRPr="00A22138">
        <w:rPr>
          <w:rFonts w:eastAsia="TimesNewRoman" w:cs="Times New Roman"/>
          <w:sz w:val="22"/>
          <w:szCs w:val="22"/>
        </w:rPr>
        <w:t>ą</w:t>
      </w:r>
      <w:r w:rsidR="00335269" w:rsidRPr="00A22138">
        <w:rPr>
          <w:rFonts w:cs="Times New Roman"/>
          <w:sz w:val="22"/>
          <w:szCs w:val="22"/>
        </w:rPr>
        <w:t>du, pracownik b</w:t>
      </w:r>
      <w:r w:rsidRPr="00A22138">
        <w:rPr>
          <w:rFonts w:cs="Times New Roman"/>
          <w:sz w:val="22"/>
          <w:szCs w:val="22"/>
        </w:rPr>
        <w:t>iura oraz osoby zaproszone do udziału w posiedzeniu.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mo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e okre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>li</w:t>
      </w:r>
      <w:r w:rsidRPr="00A22138">
        <w:rPr>
          <w:rFonts w:eastAsia="TimesNewRoman" w:cs="Times New Roman"/>
          <w:sz w:val="22"/>
          <w:szCs w:val="22"/>
        </w:rPr>
        <w:t xml:space="preserve">ć </w:t>
      </w:r>
      <w:r w:rsidRPr="00A22138">
        <w:rPr>
          <w:rFonts w:cs="Times New Roman"/>
          <w:sz w:val="22"/>
          <w:szCs w:val="22"/>
        </w:rPr>
        <w:t>maksymalny czas wyst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pienia.</w:t>
      </w:r>
    </w:p>
    <w:p w:rsidR="005446B2" w:rsidRPr="00A22138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Po wyczerpaniu listy mówców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zamyka dyskusj</w:t>
      </w:r>
      <w:r w:rsidRPr="00A22138">
        <w:rPr>
          <w:rFonts w:eastAsia="TimesNewRoman" w:cs="Times New Roman"/>
          <w:sz w:val="22"/>
          <w:szCs w:val="22"/>
        </w:rPr>
        <w:t>ę</w:t>
      </w:r>
      <w:r w:rsidRPr="00A22138">
        <w:rPr>
          <w:rFonts w:cs="Times New Roman"/>
          <w:sz w:val="22"/>
          <w:szCs w:val="22"/>
        </w:rPr>
        <w:t>. W razie potrzeby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mo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e zarz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dzi</w:t>
      </w:r>
      <w:r w:rsidRPr="00A22138">
        <w:rPr>
          <w:rFonts w:eastAsia="TimesNewRoman" w:cs="Times New Roman"/>
          <w:sz w:val="22"/>
          <w:szCs w:val="22"/>
        </w:rPr>
        <w:t xml:space="preserve">ć </w:t>
      </w:r>
      <w:r w:rsidRPr="00A22138">
        <w:rPr>
          <w:rFonts w:cs="Times New Roman"/>
          <w:sz w:val="22"/>
          <w:szCs w:val="22"/>
        </w:rPr>
        <w:t>przerw</w:t>
      </w:r>
      <w:r w:rsidRPr="00A22138">
        <w:rPr>
          <w:rFonts w:eastAsia="TimesNewRoman" w:cs="Times New Roman"/>
          <w:sz w:val="22"/>
          <w:szCs w:val="22"/>
        </w:rPr>
        <w:t xml:space="preserve">ę </w:t>
      </w:r>
      <w:r w:rsidRPr="00A22138">
        <w:rPr>
          <w:rFonts w:cs="Times New Roman"/>
          <w:sz w:val="22"/>
          <w:szCs w:val="22"/>
        </w:rPr>
        <w:t>w celu wykonania niezb</w:t>
      </w:r>
      <w:r w:rsidRPr="00A22138">
        <w:rPr>
          <w:rFonts w:eastAsia="TimesNewRoman" w:cs="Times New Roman"/>
          <w:sz w:val="22"/>
          <w:szCs w:val="22"/>
        </w:rPr>
        <w:t>ę</w:t>
      </w:r>
      <w:r w:rsidRPr="00A22138">
        <w:rPr>
          <w:rFonts w:cs="Times New Roman"/>
          <w:sz w:val="22"/>
          <w:szCs w:val="22"/>
        </w:rPr>
        <w:t>dnych czynno</w:t>
      </w:r>
      <w:r w:rsidRPr="00A22138">
        <w:rPr>
          <w:rFonts w:eastAsia="TimesNewRoman" w:cs="Times New Roman"/>
          <w:sz w:val="22"/>
          <w:szCs w:val="22"/>
        </w:rPr>
        <w:t>ś</w:t>
      </w:r>
      <w:r w:rsidRPr="00A22138">
        <w:rPr>
          <w:rFonts w:cs="Times New Roman"/>
          <w:sz w:val="22"/>
          <w:szCs w:val="22"/>
        </w:rPr>
        <w:t xml:space="preserve">ci przygotowawczych do głosowania, na przykład przygotowanie poprawek w projekcie uchwały lub innym rozpatrywanym dokumencie, przygotowania kart oceny operacji, sprawdzenie przepisów prawa lub postanowień </w:t>
      </w:r>
      <w:r w:rsidR="00335269" w:rsidRPr="00A22138">
        <w:rPr>
          <w:rFonts w:cs="Times New Roman"/>
          <w:sz w:val="22"/>
          <w:szCs w:val="22"/>
        </w:rPr>
        <w:t xml:space="preserve">niniejszego </w:t>
      </w:r>
      <w:r w:rsidRPr="00A22138">
        <w:rPr>
          <w:rFonts w:cs="Times New Roman"/>
          <w:sz w:val="22"/>
          <w:szCs w:val="22"/>
        </w:rPr>
        <w:t>Regulaminu, LSR lub procedur.</w:t>
      </w:r>
    </w:p>
    <w:p w:rsidR="005446B2" w:rsidRPr="00A22138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Po zamkni</w:t>
      </w:r>
      <w:r w:rsidRPr="00A22138">
        <w:rPr>
          <w:rFonts w:eastAsia="TimesNewRoman" w:cs="Times New Roman"/>
          <w:sz w:val="22"/>
          <w:szCs w:val="22"/>
        </w:rPr>
        <w:t>ę</w:t>
      </w:r>
      <w:r w:rsidRPr="00A22138">
        <w:rPr>
          <w:rFonts w:cs="Times New Roman"/>
          <w:sz w:val="22"/>
          <w:szCs w:val="22"/>
        </w:rPr>
        <w:t>ciu dyskusji Przewodnicz</w:t>
      </w:r>
      <w:r w:rsidRPr="00A22138">
        <w:rPr>
          <w:rFonts w:eastAsia="TimesNewRoman" w:cs="Times New Roman"/>
          <w:sz w:val="22"/>
          <w:szCs w:val="22"/>
        </w:rPr>
        <w:t>ą</w:t>
      </w:r>
      <w:r w:rsidRPr="00A22138">
        <w:rPr>
          <w:rFonts w:cs="Times New Roman"/>
          <w:sz w:val="22"/>
          <w:szCs w:val="22"/>
        </w:rPr>
        <w:t>cy Rady rozpoczyna procedur</w:t>
      </w:r>
      <w:r w:rsidRPr="00A22138">
        <w:rPr>
          <w:rFonts w:eastAsia="TimesNewRoman" w:cs="Times New Roman"/>
          <w:sz w:val="22"/>
          <w:szCs w:val="22"/>
        </w:rPr>
        <w:t xml:space="preserve">ę </w:t>
      </w:r>
      <w:r w:rsidR="0063170C" w:rsidRPr="00A22138">
        <w:rPr>
          <w:rFonts w:cs="Times New Roman"/>
          <w:sz w:val="22"/>
          <w:szCs w:val="22"/>
        </w:rPr>
        <w:t>oceny zgodnie z zatwierdzon</w:t>
      </w:r>
      <w:r w:rsidR="000608F0" w:rsidRPr="00A22138">
        <w:rPr>
          <w:rFonts w:cs="Times New Roman"/>
          <w:sz w:val="22"/>
          <w:szCs w:val="22"/>
        </w:rPr>
        <w:t xml:space="preserve">ym dokumentem </w:t>
      </w:r>
      <w:proofErr w:type="spellStart"/>
      <w:r w:rsidR="000608F0" w:rsidRPr="00A22138">
        <w:rPr>
          <w:rFonts w:cs="Times New Roman"/>
          <w:sz w:val="22"/>
          <w:szCs w:val="22"/>
        </w:rPr>
        <w:t>pn</w:t>
      </w:r>
      <w:proofErr w:type="spellEnd"/>
      <w:r w:rsidR="000608F0" w:rsidRPr="00A22138">
        <w:rPr>
          <w:rFonts w:cs="Times New Roman"/>
          <w:sz w:val="22"/>
          <w:szCs w:val="22"/>
        </w:rPr>
        <w:t xml:space="preserve">.”Procedura oceny </w:t>
      </w:r>
      <w:r w:rsidR="009613D0" w:rsidRPr="00A22138">
        <w:rPr>
          <w:rFonts w:cs="Times New Roman"/>
          <w:sz w:val="22"/>
          <w:szCs w:val="22"/>
        </w:rPr>
        <w:t>wniosków o udzielenie wsparcia” lub</w:t>
      </w:r>
      <w:r w:rsidR="009613D0" w:rsidRPr="00A22138">
        <w:rPr>
          <w:bCs/>
          <w:sz w:val="22"/>
          <w:szCs w:val="22"/>
        </w:rPr>
        <w:t xml:space="preserve"> „Procedura oceny i wyboru </w:t>
      </w:r>
      <w:proofErr w:type="spellStart"/>
      <w:r w:rsidR="009613D0" w:rsidRPr="00A22138">
        <w:rPr>
          <w:bCs/>
          <w:sz w:val="22"/>
          <w:szCs w:val="22"/>
        </w:rPr>
        <w:t>grantobiorców</w:t>
      </w:r>
      <w:proofErr w:type="spellEnd"/>
      <w:r w:rsidR="009613D0" w:rsidRPr="00A22138">
        <w:rPr>
          <w:bCs/>
          <w:sz w:val="22"/>
          <w:szCs w:val="22"/>
        </w:rPr>
        <w:t xml:space="preserve">”. </w:t>
      </w:r>
      <w:r w:rsidRPr="00A22138">
        <w:rPr>
          <w:rFonts w:cs="Times New Roman"/>
          <w:sz w:val="22"/>
          <w:szCs w:val="22"/>
        </w:rPr>
        <w:t>Od tej chwili mo</w:t>
      </w:r>
      <w:r w:rsidRPr="00A22138">
        <w:rPr>
          <w:rFonts w:eastAsia="TimesNewRoman" w:cs="Times New Roman"/>
          <w:sz w:val="22"/>
          <w:szCs w:val="22"/>
        </w:rPr>
        <w:t>ż</w:t>
      </w:r>
      <w:r w:rsidRPr="00A22138">
        <w:rPr>
          <w:rFonts w:cs="Times New Roman"/>
          <w:sz w:val="22"/>
          <w:szCs w:val="22"/>
        </w:rPr>
        <w:t>na zabra</w:t>
      </w:r>
      <w:r w:rsidRPr="00A22138">
        <w:rPr>
          <w:rFonts w:eastAsia="TimesNewRoman" w:cs="Times New Roman"/>
          <w:sz w:val="22"/>
          <w:szCs w:val="22"/>
        </w:rPr>
        <w:t xml:space="preserve">ć </w:t>
      </w:r>
      <w:r w:rsidRPr="00A22138">
        <w:rPr>
          <w:rFonts w:cs="Times New Roman"/>
          <w:sz w:val="22"/>
          <w:szCs w:val="22"/>
        </w:rPr>
        <w:t>głos tylko w celu zgłoszenia lub uzasadnienia wniosku formalnego.</w:t>
      </w:r>
    </w:p>
    <w:p w:rsidR="005446B2" w:rsidRPr="00A22138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807AA0" w:rsidRPr="00A22138" w:rsidRDefault="00807AA0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5446B2" w:rsidRPr="00A22138" w:rsidRDefault="00807AA0" w:rsidP="00D23336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18</w:t>
      </w:r>
    </w:p>
    <w:p w:rsidR="005446B2" w:rsidRPr="00A22138" w:rsidRDefault="005446B2" w:rsidP="00D23336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Po wyczerpaniu porządku posiedzenia, Przewodniczący Rady zamyka posiedzenie.</w:t>
      </w:r>
    </w:p>
    <w:p w:rsidR="00802F6E" w:rsidRPr="00A22138" w:rsidRDefault="00802F6E" w:rsidP="00D23336">
      <w:pPr>
        <w:jc w:val="both"/>
        <w:rPr>
          <w:rFonts w:cs="Times New Roman"/>
          <w:sz w:val="22"/>
          <w:szCs w:val="22"/>
        </w:rPr>
      </w:pPr>
    </w:p>
    <w:p w:rsidR="00E310B4" w:rsidRPr="00A22138" w:rsidRDefault="00807AA0" w:rsidP="00E310B4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§ 19</w:t>
      </w:r>
    </w:p>
    <w:p w:rsidR="00E310B4" w:rsidRPr="00A22138" w:rsidRDefault="00E310B4" w:rsidP="00E310B4">
      <w:pPr>
        <w:pStyle w:val="Tekstpodstawowy"/>
        <w:spacing w:after="0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Rada może </w:t>
      </w:r>
      <w:r w:rsidR="00A57F1F" w:rsidRPr="00A22138">
        <w:rPr>
          <w:rFonts w:cs="Times New Roman"/>
          <w:sz w:val="22"/>
          <w:szCs w:val="22"/>
        </w:rPr>
        <w:t xml:space="preserve">proponować </w:t>
      </w:r>
      <w:r w:rsidRPr="00A22138">
        <w:rPr>
          <w:rFonts w:cs="Times New Roman"/>
          <w:sz w:val="22"/>
          <w:szCs w:val="22"/>
        </w:rPr>
        <w:t>zmiany procedury</w:t>
      </w:r>
      <w:r w:rsidR="00957D61" w:rsidRPr="00A22138">
        <w:rPr>
          <w:rFonts w:cs="Times New Roman"/>
          <w:sz w:val="22"/>
          <w:szCs w:val="22"/>
        </w:rPr>
        <w:t xml:space="preserve"> </w:t>
      </w:r>
      <w:r w:rsidR="00B8293D" w:rsidRPr="00A22138">
        <w:rPr>
          <w:rFonts w:cs="Times New Roman"/>
          <w:sz w:val="22"/>
          <w:szCs w:val="22"/>
        </w:rPr>
        <w:t>oceny w</w:t>
      </w:r>
      <w:r w:rsidRPr="00A22138">
        <w:rPr>
          <w:rFonts w:cs="Times New Roman"/>
          <w:sz w:val="22"/>
          <w:szCs w:val="22"/>
        </w:rPr>
        <w:t>niosków</w:t>
      </w:r>
      <w:r w:rsidR="00B8293D" w:rsidRPr="00A22138">
        <w:rPr>
          <w:rFonts w:cs="Times New Roman"/>
          <w:sz w:val="22"/>
          <w:szCs w:val="22"/>
        </w:rPr>
        <w:t xml:space="preserve"> o udzielenie wsparcia lub procedury oceny i wyboru </w:t>
      </w:r>
      <w:proofErr w:type="spellStart"/>
      <w:r w:rsidR="00B8293D" w:rsidRPr="00A22138">
        <w:rPr>
          <w:rFonts w:cs="Times New Roman"/>
          <w:sz w:val="22"/>
          <w:szCs w:val="22"/>
        </w:rPr>
        <w:t>grantobiorców</w:t>
      </w:r>
      <w:proofErr w:type="spellEnd"/>
      <w:r w:rsidR="00B8293D" w:rsidRPr="00A22138">
        <w:rPr>
          <w:rFonts w:cs="Times New Roman"/>
          <w:sz w:val="22"/>
          <w:szCs w:val="22"/>
        </w:rPr>
        <w:t xml:space="preserve">,  </w:t>
      </w:r>
      <w:r w:rsidRPr="00A22138">
        <w:rPr>
          <w:rFonts w:cs="Times New Roman"/>
          <w:sz w:val="22"/>
          <w:szCs w:val="22"/>
        </w:rPr>
        <w:t xml:space="preserve"> proponować zmiany lokalnych kryteriów wyboru, oraz proponować wniesienie innych zmian do LSR niezbędnych dla poprawy rozpatrywanych wniosków składanych do LGD.</w:t>
      </w:r>
    </w:p>
    <w:p w:rsidR="00A749CB" w:rsidRPr="00A22138" w:rsidRDefault="00A749CB" w:rsidP="0011561F">
      <w:pPr>
        <w:rPr>
          <w:rFonts w:cs="Times New Roman"/>
          <w:sz w:val="22"/>
          <w:szCs w:val="22"/>
        </w:rPr>
      </w:pPr>
    </w:p>
    <w:p w:rsidR="004E082C" w:rsidRPr="00A22138" w:rsidRDefault="004E082C" w:rsidP="0011561F">
      <w:pPr>
        <w:rPr>
          <w:rFonts w:cs="Times New Roman"/>
          <w:sz w:val="22"/>
          <w:szCs w:val="22"/>
        </w:rPr>
      </w:pPr>
    </w:p>
    <w:p w:rsidR="004E082C" w:rsidRPr="00A22138" w:rsidRDefault="004E082C" w:rsidP="0011561F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Załączniki:</w:t>
      </w:r>
    </w:p>
    <w:p w:rsidR="004E082C" w:rsidRPr="00A22138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Deklaracja poufności</w:t>
      </w:r>
    </w:p>
    <w:p w:rsidR="004E082C" w:rsidRPr="00A22138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Deklaracja bezstronności</w:t>
      </w:r>
    </w:p>
    <w:p w:rsidR="004E082C" w:rsidRPr="00A22138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Ujawnianie konfliktu interesów w sprawach będących przedmiotem prac Rady Stowarzyszenia LGD Kwiat Lnu w trakcie posiedzeń Rady oraz głosowań w sprawie wyboru operacji do dofinansowania</w:t>
      </w:r>
    </w:p>
    <w:p w:rsidR="004E082C" w:rsidRPr="00A22138" w:rsidRDefault="004E082C" w:rsidP="0011561F">
      <w:pPr>
        <w:rPr>
          <w:rFonts w:cs="Times New Roman"/>
          <w:sz w:val="22"/>
          <w:szCs w:val="22"/>
        </w:rPr>
      </w:pPr>
    </w:p>
    <w:p w:rsidR="000230BA" w:rsidRPr="00A22138" w:rsidRDefault="000230BA" w:rsidP="0011561F">
      <w:pPr>
        <w:rPr>
          <w:rFonts w:cs="Times New Roman"/>
          <w:sz w:val="22"/>
          <w:szCs w:val="22"/>
        </w:rPr>
      </w:pPr>
    </w:p>
    <w:p w:rsidR="000230BA" w:rsidRPr="00A22138" w:rsidRDefault="000230BA" w:rsidP="0011561F">
      <w:pPr>
        <w:rPr>
          <w:rFonts w:cs="Times New Roman"/>
          <w:sz w:val="22"/>
          <w:szCs w:val="22"/>
        </w:rPr>
      </w:pPr>
    </w:p>
    <w:p w:rsidR="004E037D" w:rsidRPr="00A22138" w:rsidRDefault="00A305F0" w:rsidP="004E037D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Lubawka, 12.04.2017</w:t>
      </w:r>
      <w:bookmarkStart w:id="0" w:name="_GoBack"/>
      <w:bookmarkEnd w:id="0"/>
      <w:r w:rsidR="004E037D" w:rsidRPr="00A22138">
        <w:rPr>
          <w:rFonts w:cs="Times New Roman"/>
          <w:sz w:val="22"/>
          <w:szCs w:val="22"/>
        </w:rPr>
        <w:t xml:space="preserve"> r.</w:t>
      </w:r>
    </w:p>
    <w:p w:rsidR="000230BA" w:rsidRPr="00A22138" w:rsidRDefault="000230BA" w:rsidP="004E037D">
      <w:pPr>
        <w:jc w:val="right"/>
        <w:rPr>
          <w:rFonts w:cs="Times New Roman"/>
          <w:sz w:val="22"/>
          <w:szCs w:val="22"/>
        </w:rPr>
      </w:pPr>
    </w:p>
    <w:p w:rsidR="000230BA" w:rsidRPr="00A22138" w:rsidRDefault="000230BA" w:rsidP="0011561F">
      <w:pPr>
        <w:rPr>
          <w:rFonts w:cs="Times New Roman"/>
          <w:sz w:val="22"/>
          <w:szCs w:val="22"/>
        </w:rPr>
      </w:pPr>
    </w:p>
    <w:p w:rsidR="000230BA" w:rsidRPr="00A22138" w:rsidRDefault="000230BA" w:rsidP="0011561F">
      <w:pPr>
        <w:rPr>
          <w:rFonts w:cs="Times New Roman"/>
          <w:sz w:val="22"/>
          <w:szCs w:val="22"/>
        </w:rPr>
      </w:pPr>
    </w:p>
    <w:p w:rsidR="000230BA" w:rsidRPr="00A22138" w:rsidRDefault="000230BA" w:rsidP="0011561F">
      <w:pPr>
        <w:rPr>
          <w:rFonts w:cs="Times New Roman"/>
          <w:sz w:val="22"/>
          <w:szCs w:val="22"/>
        </w:rPr>
      </w:pPr>
    </w:p>
    <w:p w:rsidR="000230BA" w:rsidRPr="00A22138" w:rsidRDefault="000230BA" w:rsidP="0011561F">
      <w:pPr>
        <w:rPr>
          <w:rFonts w:cs="Times New Roman"/>
          <w:sz w:val="22"/>
          <w:szCs w:val="22"/>
        </w:rPr>
      </w:pPr>
    </w:p>
    <w:p w:rsidR="000230BA" w:rsidRPr="00A22138" w:rsidRDefault="000230BA" w:rsidP="0011561F">
      <w:pPr>
        <w:rPr>
          <w:rFonts w:cs="Times New Roman"/>
          <w:sz w:val="22"/>
          <w:szCs w:val="22"/>
        </w:rPr>
      </w:pPr>
    </w:p>
    <w:p w:rsidR="000230BA" w:rsidRPr="00A22138" w:rsidRDefault="000230BA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957D61" w:rsidRPr="00A22138" w:rsidRDefault="00957D61" w:rsidP="0011561F">
      <w:pPr>
        <w:rPr>
          <w:rFonts w:cs="Times New Roman"/>
          <w:sz w:val="22"/>
          <w:szCs w:val="22"/>
        </w:rPr>
      </w:pPr>
    </w:p>
    <w:p w:rsidR="00957D61" w:rsidRPr="00A22138" w:rsidRDefault="00957D61" w:rsidP="0011561F">
      <w:pPr>
        <w:rPr>
          <w:rFonts w:cs="Times New Roman"/>
          <w:sz w:val="22"/>
          <w:szCs w:val="22"/>
        </w:rPr>
      </w:pPr>
    </w:p>
    <w:p w:rsidR="00957D61" w:rsidRPr="00A22138" w:rsidRDefault="00957D61" w:rsidP="0011561F">
      <w:pPr>
        <w:rPr>
          <w:rFonts w:cs="Times New Roman"/>
          <w:sz w:val="22"/>
          <w:szCs w:val="22"/>
        </w:rPr>
      </w:pPr>
    </w:p>
    <w:p w:rsidR="00957D61" w:rsidRPr="00A22138" w:rsidRDefault="00957D61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E037D" w:rsidRPr="00A22138" w:rsidRDefault="004E037D" w:rsidP="0011561F">
      <w:pPr>
        <w:rPr>
          <w:rFonts w:cs="Times New Roman"/>
          <w:sz w:val="22"/>
          <w:szCs w:val="22"/>
        </w:rPr>
      </w:pPr>
    </w:p>
    <w:p w:rsidR="00450CA3" w:rsidRPr="00A22138" w:rsidRDefault="00450CA3" w:rsidP="000715F8">
      <w:pPr>
        <w:jc w:val="right"/>
        <w:rPr>
          <w:rFonts w:cs="Times New Roman"/>
          <w:i/>
          <w:sz w:val="22"/>
          <w:szCs w:val="22"/>
        </w:rPr>
      </w:pPr>
      <w:r w:rsidRPr="00A22138">
        <w:rPr>
          <w:rFonts w:cs="Times New Roman"/>
          <w:i/>
          <w:sz w:val="22"/>
          <w:szCs w:val="22"/>
        </w:rPr>
        <w:t>Załącznik nr 1 do Regulaminu Rady Stowarzyszenia LGD Kwiat Lnu</w:t>
      </w:r>
    </w:p>
    <w:p w:rsidR="004E082C" w:rsidRPr="00A22138" w:rsidRDefault="004E082C" w:rsidP="0011561F">
      <w:pPr>
        <w:rPr>
          <w:rFonts w:cs="Times New Roman"/>
          <w:sz w:val="22"/>
          <w:szCs w:val="22"/>
        </w:rPr>
      </w:pPr>
    </w:p>
    <w:p w:rsidR="00450CA3" w:rsidRPr="00A22138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A22138" w:rsidRDefault="00450CA3" w:rsidP="00450CA3">
      <w:pPr>
        <w:jc w:val="center"/>
        <w:rPr>
          <w:rFonts w:cs="Times New Roman"/>
          <w:b/>
        </w:rPr>
      </w:pPr>
      <w:r w:rsidRPr="00A22138">
        <w:rPr>
          <w:rFonts w:cs="Times New Roman"/>
          <w:b/>
        </w:rPr>
        <w:t>DEKLARACJA POUFNOŚCI</w:t>
      </w:r>
    </w:p>
    <w:p w:rsidR="00450CA3" w:rsidRPr="00A22138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A22138" w:rsidRDefault="00450CA3" w:rsidP="00450CA3">
      <w:pPr>
        <w:rPr>
          <w:rFonts w:cs="Times New Roman"/>
          <w:sz w:val="22"/>
          <w:szCs w:val="22"/>
        </w:rPr>
      </w:pPr>
    </w:p>
    <w:p w:rsidR="00450CA3" w:rsidRPr="00A22138" w:rsidRDefault="00450CA3" w:rsidP="00450CA3">
      <w:pPr>
        <w:spacing w:line="360" w:lineRule="auto"/>
        <w:rPr>
          <w:rFonts w:cs="Times New Roman"/>
          <w:sz w:val="22"/>
          <w:szCs w:val="22"/>
        </w:rPr>
      </w:pPr>
    </w:p>
    <w:p w:rsidR="00450CA3" w:rsidRPr="00A22138" w:rsidRDefault="00450CA3" w:rsidP="00450CA3">
      <w:pPr>
        <w:spacing w:line="480" w:lineRule="auto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Imię i nazwisko członka Rady</w:t>
      </w:r>
      <w:r w:rsidRPr="00A22138">
        <w:rPr>
          <w:rFonts w:cs="Times New Roman"/>
          <w:sz w:val="22"/>
          <w:szCs w:val="22"/>
        </w:rPr>
        <w:t>:…………………………..…………………………………..</w:t>
      </w:r>
    </w:p>
    <w:p w:rsidR="00450CA3" w:rsidRPr="00A22138" w:rsidRDefault="00450CA3" w:rsidP="00450CA3">
      <w:pPr>
        <w:spacing w:line="480" w:lineRule="auto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Instytucja organizująca konkursy</w:t>
      </w:r>
      <w:r w:rsidRPr="00A22138">
        <w:rPr>
          <w:rFonts w:cs="Times New Roman"/>
          <w:sz w:val="22"/>
          <w:szCs w:val="22"/>
        </w:rPr>
        <w:t>: Stowarzyszenie LGD Kwiat Lnu</w:t>
      </w:r>
    </w:p>
    <w:p w:rsidR="00450CA3" w:rsidRPr="00A22138" w:rsidRDefault="00450CA3" w:rsidP="00450CA3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Niniejszym oświadczam, że: </w:t>
      </w:r>
    </w:p>
    <w:p w:rsidR="00450CA3" w:rsidRPr="00A22138" w:rsidRDefault="00450CA3" w:rsidP="00450CA3">
      <w:pPr>
        <w:spacing w:before="100" w:beforeAutospacing="1" w:after="100" w:afterAutospacing="1"/>
        <w:jc w:val="both"/>
        <w:rPr>
          <w:rFonts w:cs="Times New Roman"/>
          <w:bCs/>
          <w:caps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-  zapoznałem/zapoznałam się z Regulaminem Rady Stowarzyszenia LGD Kwiat Lnu </w:t>
      </w:r>
    </w:p>
    <w:p w:rsidR="00450CA3" w:rsidRPr="00A22138" w:rsidRDefault="00450CA3" w:rsidP="00450CA3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-  zobowiązuję  się,  że  będę  wypełniać  moje  obowiązki  w  sposób  uczciwy  i  sprawiedliwy,  zgodnie  z  posiadaną wiedzą, </w:t>
      </w:r>
    </w:p>
    <w:p w:rsidR="00450CA3" w:rsidRPr="00A22138" w:rsidRDefault="00450CA3" w:rsidP="00450CA3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-  zobowiązuję się również nie zatrzymywać kopii jakichkolwiek pisemnych lub elektronicznych informacji, </w:t>
      </w:r>
    </w:p>
    <w:p w:rsidR="00450CA3" w:rsidRPr="00A22138" w:rsidRDefault="00450CA3" w:rsidP="00450CA3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-  zobowiązuję się do zachowania w  tajemnicy  i zaufaniu wszystkich  informacji  i dokumentów ujawnionych mi  lub wytworzonych przeze mnie  lub przygotowanych przeze mnie w  trakcie  lub  jako  rezultat oceny  i zgadzam  się, że informacje te powinny być użyte tylko dla celów niniejszej oceny i nie mogą zostać ujawnione stronom trzecim.  </w:t>
      </w:r>
    </w:p>
    <w:p w:rsidR="00450CA3" w:rsidRPr="00A22138" w:rsidRDefault="00450CA3" w:rsidP="00450CA3">
      <w:pPr>
        <w:rPr>
          <w:rFonts w:cs="Times New Roman"/>
          <w:sz w:val="22"/>
          <w:szCs w:val="22"/>
        </w:rPr>
      </w:pPr>
    </w:p>
    <w:p w:rsidR="00450CA3" w:rsidRPr="00A22138" w:rsidRDefault="00450CA3" w:rsidP="00450CA3">
      <w:pPr>
        <w:jc w:val="center"/>
        <w:rPr>
          <w:rFonts w:cs="Times New Roman"/>
          <w:sz w:val="22"/>
          <w:szCs w:val="22"/>
        </w:rPr>
      </w:pPr>
    </w:p>
    <w:p w:rsidR="000230BA" w:rsidRPr="00A22138" w:rsidRDefault="000230BA" w:rsidP="000230BA">
      <w:pPr>
        <w:rPr>
          <w:rFonts w:cs="Times New Roman"/>
        </w:rPr>
      </w:pPr>
      <w:r w:rsidRPr="00A22138">
        <w:rPr>
          <w:rFonts w:cs="Times New Roman"/>
          <w:sz w:val="22"/>
          <w:szCs w:val="22"/>
        </w:rPr>
        <w:t>data i miejscowość :                                                                                            czytelny podpis członka rady:</w:t>
      </w:r>
    </w:p>
    <w:p w:rsidR="00450CA3" w:rsidRPr="00A22138" w:rsidRDefault="00450CA3" w:rsidP="00450CA3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          </w:t>
      </w:r>
      <w:r w:rsidR="000230BA" w:rsidRPr="00A22138">
        <w:rPr>
          <w:rFonts w:cs="Times New Roman"/>
          <w:sz w:val="22"/>
          <w:szCs w:val="22"/>
        </w:rPr>
        <w:t xml:space="preserve">                                       </w:t>
      </w:r>
      <w:r w:rsidRPr="00A2213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0230BA" w:rsidRPr="00A22138" w:rsidRDefault="000230BA" w:rsidP="00450CA3">
      <w:pPr>
        <w:jc w:val="right"/>
        <w:rPr>
          <w:rFonts w:cs="Times New Roman"/>
          <w:sz w:val="22"/>
          <w:szCs w:val="22"/>
        </w:rPr>
      </w:pPr>
    </w:p>
    <w:p w:rsidR="00450CA3" w:rsidRPr="00A22138" w:rsidRDefault="00450CA3" w:rsidP="00450CA3">
      <w:pPr>
        <w:jc w:val="right"/>
        <w:rPr>
          <w:rFonts w:cs="Times New Roman"/>
          <w:i/>
          <w:sz w:val="22"/>
          <w:szCs w:val="22"/>
        </w:rPr>
      </w:pPr>
      <w:r w:rsidRPr="00A22138">
        <w:rPr>
          <w:rFonts w:cs="Times New Roman"/>
          <w:i/>
          <w:sz w:val="22"/>
          <w:szCs w:val="22"/>
        </w:rPr>
        <w:lastRenderedPageBreak/>
        <w:t>Załącznik nr 2 do Regulaminu Rady Stowarzyszenia LGD Kwiat Lnu</w:t>
      </w:r>
    </w:p>
    <w:p w:rsidR="00450CA3" w:rsidRPr="00A22138" w:rsidRDefault="00450CA3" w:rsidP="00450CA3">
      <w:pPr>
        <w:jc w:val="right"/>
        <w:rPr>
          <w:rFonts w:cs="Times New Roman"/>
          <w:sz w:val="22"/>
          <w:szCs w:val="22"/>
        </w:rPr>
      </w:pPr>
    </w:p>
    <w:p w:rsidR="00967901" w:rsidRPr="00A22138" w:rsidRDefault="00967901" w:rsidP="00967901">
      <w:pPr>
        <w:jc w:val="center"/>
        <w:rPr>
          <w:rFonts w:cs="Times New Roman"/>
          <w:b/>
        </w:rPr>
      </w:pPr>
      <w:r w:rsidRPr="00A22138">
        <w:rPr>
          <w:rFonts w:cs="Times New Roman"/>
          <w:b/>
        </w:rPr>
        <w:t>DEKLARACJA BEZSTRONNOŚCI</w:t>
      </w:r>
    </w:p>
    <w:p w:rsidR="00967901" w:rsidRPr="00A22138" w:rsidRDefault="00967901" w:rsidP="00967901">
      <w:pPr>
        <w:rPr>
          <w:rFonts w:cs="Times New Roman"/>
          <w:b/>
          <w:sz w:val="22"/>
          <w:szCs w:val="22"/>
        </w:rPr>
      </w:pPr>
    </w:p>
    <w:p w:rsidR="00967901" w:rsidRPr="00A22138" w:rsidRDefault="00967901" w:rsidP="00967901">
      <w:pPr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dotyczy wniosku nr…………………………………………………………………………..</w:t>
      </w:r>
    </w:p>
    <w:p w:rsidR="00967901" w:rsidRPr="00A22138" w:rsidRDefault="00967901" w:rsidP="00967901">
      <w:pPr>
        <w:rPr>
          <w:rFonts w:cs="Times New Roman"/>
          <w:b/>
          <w:sz w:val="22"/>
          <w:szCs w:val="22"/>
        </w:rPr>
      </w:pPr>
    </w:p>
    <w:p w:rsidR="00967901" w:rsidRPr="00A22138" w:rsidRDefault="00967901" w:rsidP="00967901">
      <w:pPr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Wnioskodawca………………………………………………………………………………..</w:t>
      </w:r>
    </w:p>
    <w:p w:rsidR="00967901" w:rsidRPr="00A22138" w:rsidRDefault="00967901" w:rsidP="00967901">
      <w:pPr>
        <w:rPr>
          <w:rFonts w:cs="Times New Roman"/>
          <w:b/>
          <w:sz w:val="22"/>
          <w:szCs w:val="22"/>
        </w:rPr>
      </w:pPr>
    </w:p>
    <w:p w:rsidR="00967901" w:rsidRPr="00A22138" w:rsidRDefault="00967901" w:rsidP="00967901">
      <w:pPr>
        <w:rPr>
          <w:rFonts w:cs="Times New Roman"/>
          <w:b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Tytuł projektu…………………………………………………………………………………</w:t>
      </w:r>
    </w:p>
    <w:p w:rsidR="00967901" w:rsidRPr="00A22138" w:rsidRDefault="00967901" w:rsidP="00967901">
      <w:pPr>
        <w:rPr>
          <w:rFonts w:cs="Times New Roman"/>
          <w:b/>
          <w:sz w:val="22"/>
          <w:szCs w:val="22"/>
        </w:rPr>
      </w:pPr>
    </w:p>
    <w:p w:rsidR="00967901" w:rsidRPr="00A22138" w:rsidRDefault="00967901" w:rsidP="00967901">
      <w:pPr>
        <w:spacing w:line="360" w:lineRule="auto"/>
        <w:rPr>
          <w:rFonts w:cs="Times New Roman"/>
          <w:sz w:val="22"/>
          <w:szCs w:val="22"/>
        </w:rPr>
      </w:pPr>
      <w:r w:rsidRPr="00A22138">
        <w:rPr>
          <w:rFonts w:cs="Times New Roman"/>
          <w:b/>
          <w:sz w:val="22"/>
          <w:szCs w:val="22"/>
        </w:rPr>
        <w:t>Imię i nazwisko członka Rady</w:t>
      </w:r>
      <w:r w:rsidRPr="00A22138">
        <w:rPr>
          <w:rFonts w:cs="Times New Roman"/>
          <w:sz w:val="22"/>
          <w:szCs w:val="22"/>
        </w:rPr>
        <w:t>: ………………………………………………………………</w:t>
      </w:r>
    </w:p>
    <w:p w:rsidR="00967901" w:rsidRPr="00A22138" w:rsidRDefault="00967901" w:rsidP="00967901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Niniejszym oświadczam, że: </w:t>
      </w:r>
    </w:p>
    <w:p w:rsidR="00967901" w:rsidRPr="00A22138" w:rsidRDefault="009E2AF5" w:rsidP="00967901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□</w:t>
      </w:r>
      <w:r w:rsidR="00967901" w:rsidRPr="00A22138">
        <w:rPr>
          <w:rFonts w:cs="Times New Roman"/>
          <w:sz w:val="22"/>
          <w:szCs w:val="22"/>
        </w:rPr>
        <w:t xml:space="preserve"> jestem wnioskodawcą</w:t>
      </w:r>
    </w:p>
    <w:p w:rsidR="00967901" w:rsidRPr="00A22138" w:rsidRDefault="009E2AF5" w:rsidP="00967901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□</w:t>
      </w:r>
      <w:r w:rsidR="00967901" w:rsidRPr="00A22138">
        <w:rPr>
          <w:rFonts w:cs="Times New Roman"/>
          <w:sz w:val="22"/>
          <w:szCs w:val="22"/>
        </w:rPr>
        <w:t xml:space="preserve"> zachodzi między mną a wnioskodawcą bezpośredni stosunek służbowy</w:t>
      </w:r>
    </w:p>
    <w:p w:rsidR="00967901" w:rsidRPr="00A22138" w:rsidRDefault="00967901" w:rsidP="00967901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□ jestem spokrewniony/a z wnioskodawcą</w:t>
      </w:r>
    </w:p>
    <w:p w:rsidR="00967901" w:rsidRPr="00A22138" w:rsidRDefault="00967901" w:rsidP="00967901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□ jestem osobą fizyczną reprezentującą przedsiębiorstwo powiązane z przedsiębiorstwem reprezentowanym przez wnioskodawcą</w:t>
      </w:r>
    </w:p>
    <w:p w:rsidR="00967901" w:rsidRPr="00A22138" w:rsidRDefault="00967901" w:rsidP="00967901">
      <w:pPr>
        <w:jc w:val="both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□</w:t>
      </w:r>
      <w:r w:rsidR="009E2AF5" w:rsidRPr="00A22138">
        <w:rPr>
          <w:rFonts w:cs="Times New Roman"/>
          <w:sz w:val="22"/>
          <w:szCs w:val="22"/>
        </w:rPr>
        <w:t xml:space="preserve"> </w:t>
      </w:r>
      <w:r w:rsidRPr="00A22138">
        <w:rPr>
          <w:rFonts w:cs="Times New Roman"/>
          <w:sz w:val="22"/>
          <w:szCs w:val="22"/>
        </w:rPr>
        <w:t xml:space="preserve">pozostaję  w  związku  małżeńskim  ani  w  faktycznym  pożyciu  albo  w  stosunku  pokrewieństwa  lub powinowactwa w  linii prostej, i nie jestem związany/a  z  tytułu  przysposobienia,  opieki,  kurateli  z  podmiotem  ubiegającym  się  o  dofinansowanie,  jego zastępcami  prawnymi  lub  członkami  władz  osoby  prawnej  ubiegającej  się  o  udzielenie  dofinansowania.  </w:t>
      </w:r>
    </w:p>
    <w:p w:rsidR="00967901" w:rsidRPr="00A22138" w:rsidRDefault="00967901" w:rsidP="00967901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 xml:space="preserve">□  pozostaję z podmiotem ubiegającym się o dofinansowanie w takim stosunku prawnym lub faktycznym, że może to  budzić  uzasadnione  wątpliwości  co  do  mojej  bezstronności.  </w:t>
      </w:r>
    </w:p>
    <w:p w:rsidR="00967901" w:rsidRPr="00A22138" w:rsidRDefault="00967901" w:rsidP="00967901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□ istnieją inne powiązania z wnioskodawcą lub operacją, które mogłyby wpłynąć na bezstronność oceny czy wyboru danej operacji.</w:t>
      </w:r>
    </w:p>
    <w:p w:rsidR="00967901" w:rsidRPr="00A22138" w:rsidRDefault="00967901" w:rsidP="00967901">
      <w:pPr>
        <w:rPr>
          <w:rFonts w:cs="Times New Roman"/>
          <w:b/>
          <w:sz w:val="22"/>
          <w:szCs w:val="22"/>
          <w:u w:val="single"/>
        </w:rPr>
      </w:pPr>
    </w:p>
    <w:p w:rsidR="00967901" w:rsidRPr="00A22138" w:rsidRDefault="00967901" w:rsidP="00967901">
      <w:pPr>
        <w:rPr>
          <w:rFonts w:cs="Times New Roman"/>
          <w:sz w:val="22"/>
          <w:szCs w:val="22"/>
          <w:u w:val="single"/>
        </w:rPr>
      </w:pPr>
      <w:r w:rsidRPr="00A22138">
        <w:rPr>
          <w:rFonts w:cs="Times New Roman"/>
          <w:sz w:val="22"/>
          <w:szCs w:val="22"/>
          <w:u w:val="single"/>
        </w:rPr>
        <w:t>W związku z powyższym</w:t>
      </w:r>
    </w:p>
    <w:p w:rsidR="00967901" w:rsidRPr="00A22138" w:rsidRDefault="00967901" w:rsidP="00967901">
      <w:pPr>
        <w:rPr>
          <w:rFonts w:cs="Times New Roman"/>
          <w:sz w:val="22"/>
          <w:szCs w:val="22"/>
        </w:rPr>
      </w:pPr>
      <w:r w:rsidRPr="00A22138">
        <w:rPr>
          <w:rFonts w:cs="Times New Roman" w:hint="eastAsia"/>
          <w:sz w:val="22"/>
          <w:szCs w:val="22"/>
        </w:rPr>
        <w:t>□</w:t>
      </w:r>
      <w:r w:rsidRPr="00A22138">
        <w:rPr>
          <w:rFonts w:cs="Times New Roman"/>
          <w:sz w:val="22"/>
          <w:szCs w:val="22"/>
        </w:rPr>
        <w:t>deklaruję swoją bezstronność</w:t>
      </w:r>
    </w:p>
    <w:p w:rsidR="00967901" w:rsidRPr="00A22138" w:rsidRDefault="00967901" w:rsidP="00967901">
      <w:pPr>
        <w:rPr>
          <w:rFonts w:cs="Times New Roman"/>
          <w:sz w:val="22"/>
          <w:szCs w:val="22"/>
        </w:rPr>
      </w:pPr>
      <w:r w:rsidRPr="00A22138">
        <w:rPr>
          <w:rFonts w:cs="Times New Roman" w:hint="eastAsia"/>
          <w:sz w:val="22"/>
          <w:szCs w:val="22"/>
        </w:rPr>
        <w:t>□</w:t>
      </w:r>
      <w:r w:rsidRPr="00A22138">
        <w:rPr>
          <w:rFonts w:cs="Times New Roman"/>
          <w:sz w:val="22"/>
          <w:szCs w:val="22"/>
        </w:rPr>
        <w:t xml:space="preserve"> wyłączam się z oceny tego wniosku</w:t>
      </w:r>
    </w:p>
    <w:p w:rsidR="00967901" w:rsidRPr="00A22138" w:rsidRDefault="00967901" w:rsidP="00967901">
      <w:pPr>
        <w:rPr>
          <w:rFonts w:cs="Times New Roman"/>
          <w:i/>
          <w:sz w:val="22"/>
          <w:szCs w:val="22"/>
        </w:rPr>
      </w:pPr>
    </w:p>
    <w:p w:rsidR="00967901" w:rsidRPr="00A22138" w:rsidRDefault="00967901" w:rsidP="00967901">
      <w:pPr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data i miejscowość :                                                                                            czytelny podpis członka rady:</w:t>
      </w:r>
    </w:p>
    <w:p w:rsidR="00967901" w:rsidRPr="00A22138" w:rsidRDefault="00967901" w:rsidP="00967901"/>
    <w:p w:rsidR="004E082C" w:rsidRPr="00A22138" w:rsidRDefault="004E082C" w:rsidP="0011561F">
      <w:pPr>
        <w:rPr>
          <w:rFonts w:cs="Times New Roman"/>
          <w:sz w:val="22"/>
          <w:szCs w:val="22"/>
        </w:rPr>
      </w:pPr>
    </w:p>
    <w:p w:rsidR="0011561F" w:rsidRPr="00A22138" w:rsidRDefault="004E082C" w:rsidP="000715F8">
      <w:pPr>
        <w:jc w:val="right"/>
        <w:rPr>
          <w:rFonts w:cs="Times New Roman"/>
          <w:sz w:val="22"/>
          <w:szCs w:val="22"/>
        </w:rPr>
      </w:pPr>
      <w:r w:rsidRPr="00A22138">
        <w:rPr>
          <w:rFonts w:cs="Times New Roman"/>
          <w:sz w:val="22"/>
          <w:szCs w:val="22"/>
        </w:rPr>
        <w:t>Załącznik nr 3 do Regulaminu Rady Stowarzyszenia LGD Kwiat Lnu</w:t>
      </w:r>
    </w:p>
    <w:p w:rsidR="0011561F" w:rsidRPr="00A22138" w:rsidRDefault="0011561F" w:rsidP="0011561F">
      <w:pPr>
        <w:rPr>
          <w:rFonts w:cs="Times New Roman"/>
          <w:sz w:val="22"/>
          <w:szCs w:val="22"/>
          <w:highlight w:val="yellow"/>
        </w:rPr>
      </w:pPr>
    </w:p>
    <w:p w:rsidR="000715F8" w:rsidRPr="00A22138" w:rsidRDefault="000715F8" w:rsidP="000715F8">
      <w:pPr>
        <w:widowControl/>
        <w:suppressAutoHyphens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0230BA" w:rsidRPr="00A22138" w:rsidRDefault="000230BA" w:rsidP="000230BA">
      <w:pPr>
        <w:widowControl/>
        <w:suppressAutoHyphens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A22138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Ujawnianie konfliktu interesów w sprawach będących przedmiotem prac Rady Stowarzyszenia LGD Kwiat Lnu w trakcie posiedzeń Rady oraz głosowań w sprawie wyboru operacji do dofinansowania</w:t>
      </w:r>
    </w:p>
    <w:p w:rsidR="008A1BB7" w:rsidRPr="00A22138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</w:p>
    <w:p w:rsidR="008A1BB7" w:rsidRPr="00A22138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kern w:val="0"/>
          <w:sz w:val="22"/>
          <w:szCs w:val="22"/>
          <w:lang w:eastAsia="pl-PL" w:bidi="ar-SA"/>
        </w:rPr>
        <w:t>Niniejsza procedura, wyznacza standardy etyczne, określające obowiązujące wzorce zachowania osób będących członkami Rady Stowarzyszenia. Procedura zawiera między innymi przepisy mające na celu wyklucze</w:t>
      </w:r>
      <w:r w:rsidRPr="00A22138">
        <w:rPr>
          <w:rFonts w:eastAsiaTheme="minorEastAsia" w:cs="Times New Roman"/>
          <w:kern w:val="0"/>
          <w:sz w:val="22"/>
          <w:szCs w:val="22"/>
          <w:lang w:eastAsia="pl-PL" w:bidi="ar-SA"/>
        </w:rPr>
        <w:softHyphen/>
        <w:t>nie możliwości powstania konfliktu interesów oraz wprowadza obowiązek ich ujawniania w sytuacji, gdy uniknięcie konfliktu interesów nie jest możliwe.</w:t>
      </w:r>
    </w:p>
    <w:p w:rsidR="008A1BB7" w:rsidRPr="00A22138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A2213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Konflikt interesów </w:t>
      </w:r>
      <w:r w:rsidRPr="00A22138">
        <w:rPr>
          <w:rFonts w:eastAsiaTheme="minorHAnsi" w:cs="Times New Roman"/>
          <w:iCs/>
          <w:kern w:val="0"/>
          <w:sz w:val="22"/>
          <w:szCs w:val="22"/>
          <w:lang w:eastAsia="en-US" w:bidi="ar-SA"/>
        </w:rPr>
        <w:t xml:space="preserve">powstaje w sytuacji, gdy członek Rady posiada interes prywatny, który wpływa lub może wpłynąć na bezstronne i obiektywne wykonywanie jego obowiązków związanych z oceną operacji w ramach poddziałania: </w:t>
      </w:r>
      <w:r w:rsidRPr="00A22138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0715F8" w:rsidRPr="00A22138" w:rsidRDefault="008A1BB7" w:rsidP="000715F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Od członków Rady wymaga się </w:t>
      </w: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odpowiedzialno</w:t>
      </w: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softHyphen/>
        <w:t>ści, przejrzystości ich działań i uczciwości.</w:t>
      </w:r>
      <w:r w:rsidR="000715F8"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 xml:space="preserve"> Członek Rady nie powinien wyko</w:t>
      </w:r>
      <w:r w:rsidR="000715F8"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softHyphen/>
        <w:t>rzystywać swojej funkcji w celu uzyskania korzyści dla siebie i osób bliskich oraz przyjmować korzyści, które mogłyby mieć wpływ na jego działalność jako członka Rady.</w:t>
      </w:r>
    </w:p>
    <w:p w:rsidR="008A1BB7" w:rsidRPr="00A22138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</w:p>
    <w:p w:rsidR="008A1BB7" w:rsidRPr="00A22138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• identyfikacji ryzyka jego wystąpienia:</w:t>
      </w:r>
    </w:p>
    <w:p w:rsidR="008A1BB7" w:rsidRPr="00A22138" w:rsidRDefault="008A1BB7" w:rsidP="008A1BB7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="Times New Roman" w:cs="Times New Roman"/>
          <w:kern w:val="0"/>
          <w:sz w:val="22"/>
          <w:szCs w:val="22"/>
          <w:lang w:eastAsia="pl-PL" w:bidi="ar-SA"/>
        </w:rPr>
        <w:t>Przy identyfikowaniu wystąpienia ewentualnego ryzyka powstania konfliktu interesów Stowarzyszenie polega na umiejętności działania członków Rady w sposób rzetelny, uczciwy, kompetentny, profesjonalny, lojalny i prawy.</w:t>
      </w:r>
    </w:p>
    <w:p w:rsidR="008A1BB7" w:rsidRPr="00A22138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="Times New Roman" w:cs="Times New Roman"/>
          <w:kern w:val="0"/>
          <w:sz w:val="22"/>
          <w:szCs w:val="22"/>
          <w:lang w:eastAsia="pl-PL" w:bidi="ar-SA"/>
        </w:rPr>
        <w:t>Członkowie Rady zobowiązani są do identyfikowania okoliczności, które składają się na konflikt interesów lub mogą przyczynić się do powstania konfliktu interesów, a także do ich zgłaszania.</w:t>
      </w:r>
    </w:p>
    <w:p w:rsidR="008A1BB7" w:rsidRPr="00A22138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• określenia przykładowych niedopuszczalnych form prywatnych interesów:</w:t>
      </w:r>
    </w:p>
    <w:p w:rsidR="008A1BB7" w:rsidRPr="00A22138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W szczególności konflikt interesów może powstać w przypadku, gdy:</w:t>
      </w:r>
    </w:p>
    <w:p w:rsidR="008A1BB7" w:rsidRPr="00A22138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Theme="minorHAnsi" w:cs="Times New Roman"/>
          <w:iCs/>
          <w:kern w:val="0"/>
          <w:sz w:val="22"/>
          <w:szCs w:val="22"/>
          <w:lang w:eastAsia="en-US" w:bidi="ar-SA"/>
        </w:rPr>
        <w:t>-</w:t>
      </w:r>
      <w:r w:rsidRPr="00A2213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może uzyskać korzyść lub uniknąć straty wskutek oceny operacji przez członka Rady</w:t>
      </w:r>
    </w:p>
    <w:p w:rsidR="008A1BB7" w:rsidRPr="00A22138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Theme="minorHAnsi" w:cs="Times New Roman"/>
          <w:iCs/>
          <w:kern w:val="0"/>
          <w:sz w:val="22"/>
          <w:szCs w:val="22"/>
          <w:lang w:eastAsia="en-US" w:bidi="ar-SA"/>
        </w:rPr>
        <w:lastRenderedPageBreak/>
        <w:t>-</w:t>
      </w:r>
      <w:r w:rsidRPr="00A2213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posiada powody natury finansowej lub innej, aby preferować beneficjenta danej operacji w stosunku do innych beneficjentów </w:t>
      </w:r>
    </w:p>
    <w:p w:rsidR="008A1BB7" w:rsidRPr="00A22138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Theme="minorHAnsi" w:cs="Times New Roman"/>
          <w:iCs/>
          <w:kern w:val="0"/>
          <w:sz w:val="22"/>
          <w:szCs w:val="22"/>
          <w:lang w:eastAsia="en-US" w:bidi="ar-SA"/>
        </w:rPr>
        <w:t>-</w:t>
      </w:r>
      <w:r w:rsidRPr="00A2213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otrzyma od beneficjenta operacji korzyść, w związku z pozytywną oceną jego operacji 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kern w:val="0"/>
          <w:sz w:val="22"/>
          <w:szCs w:val="22"/>
          <w:lang w:eastAsia="pl-PL" w:bidi="ar-SA"/>
        </w:rPr>
        <w:t>- członka Rady będzie oceniał wniosek na operację własną lub wniosek złożony do oceny przez osoby mu bliskie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2213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- członek Rady wykorzystuje informacje dotyczące złożonej operacji lub beneficjenta  w celu uzyskania korzyści dla siebie lub innego beneficjenta 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2213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- członek Rady posiada interes rozbieżny z interesem beneficjenta, który złożył wniosek na operację 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22138">
        <w:rPr>
          <w:rFonts w:eastAsiaTheme="minorHAnsi" w:cs="Times New Roman"/>
          <w:kern w:val="0"/>
          <w:sz w:val="22"/>
          <w:szCs w:val="22"/>
          <w:lang w:eastAsia="en-US" w:bidi="ar-SA"/>
        </w:rPr>
        <w:t>- członek Rady uczestniczył w wypełnianiu wniosku na operację, którą następnie będzie oceniał</w:t>
      </w:r>
    </w:p>
    <w:p w:rsidR="008A1BB7" w:rsidRPr="00A22138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="Times New Roman" w:cs="Times New Roman"/>
          <w:kern w:val="0"/>
          <w:sz w:val="22"/>
          <w:szCs w:val="22"/>
          <w:lang w:eastAsia="pl-PL" w:bidi="ar-SA"/>
        </w:rPr>
        <w:t>Sytuacje opisane w wyżej mają jedynie przykładowy charakter i nie stanowią zamkniętego katalogu zdarzeń mogących skutkować powstaniem konfliktów interesów.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• zapewnienia skutecznych procedur reagowania na sytuację konfliktu interesów: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Za skuteczność procedury reagowania na sytuację konfliktu interesów będz</w:t>
      </w:r>
      <w:r w:rsidR="000715F8"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ie odpowiedzialny Prezes</w:t>
      </w: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 xml:space="preserve"> LGD, do jego zadań będzie należało: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a) weryfikowanie przypadków niepołączalności stanowisk, niezdolności do pełnienia funkcji i dyskwalifikacji członków Rady oraz przypadków narusze</w:t>
      </w: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softHyphen/>
        <w:t>nia prawa lub przepisów niniejszej procedury, podjęcie odpowiednich czynności i wydawanie opinii;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b) przyjmowanie, rejestrowanie i aktualizacja rejestrów korzyści poszczególnych członków Rady wraz ze wskazaniem na istnienie ewentualnego konfliktu interesów;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c) badanie — na prośbę członka Rady lub Przewodniczącego Rady — zgłoszo</w:t>
      </w: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softHyphen/>
        <w:t>nego możliwego konfliktu interesów i wydawania opinii;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d) badanie istnienia ewentualnego konfliktu interesów, niebędącego przedmiotem rejestru korzyści i wydanie opinii;</w:t>
      </w:r>
    </w:p>
    <w:p w:rsidR="008A1BB7" w:rsidRPr="00A22138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e) badanie rzetelności deklaracji z urzędu lub na należycie umotywowany wniosek oby</w:t>
      </w: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softHyphen/>
        <w:t>watela korzystającego ze swoich praw publicznych.</w:t>
      </w:r>
    </w:p>
    <w:p w:rsidR="00390D52" w:rsidRPr="00A22138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390D52" w:rsidRPr="00A22138" w:rsidRDefault="00390D52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kern w:val="0"/>
          <w:sz w:val="22"/>
          <w:szCs w:val="22"/>
          <w:lang w:eastAsia="pl-PL" w:bidi="ar-SA"/>
        </w:rPr>
        <w:t>Rejestr korzyści członków Rady Stowarzyszenia zawiera w szczególności:</w:t>
      </w:r>
    </w:p>
    <w:p w:rsidR="00DA0456" w:rsidRPr="00A22138" w:rsidRDefault="00DA0456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kern w:val="0"/>
          <w:sz w:val="22"/>
          <w:szCs w:val="22"/>
          <w:lang w:eastAsia="pl-PL" w:bidi="ar-SA"/>
        </w:rPr>
      </w:pPr>
    </w:p>
    <w:p w:rsidR="00390D52" w:rsidRPr="00A22138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>1. Wykaz działalności członka Rady</w:t>
      </w:r>
      <w:r w:rsidR="000230BA"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 xml:space="preserve"> w tym l</w:t>
      </w: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 xml:space="preserve">istę zajmowanych stanowisk w sektorze publicznym i prywatnym, </w:t>
      </w:r>
    </w:p>
    <w:p w:rsidR="00390D52" w:rsidRPr="00A22138" w:rsidRDefault="00390D52" w:rsidP="00DA045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  <w:r w:rsidRPr="00A22138"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  <w:t xml:space="preserve">2. Rejestr korzyści finansowych </w:t>
      </w:r>
    </w:p>
    <w:p w:rsidR="00390D52" w:rsidRPr="00A22138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kern w:val="0"/>
          <w:sz w:val="22"/>
          <w:szCs w:val="22"/>
          <w:lang w:eastAsia="pl-PL" w:bidi="ar-SA"/>
        </w:rPr>
      </w:pPr>
    </w:p>
    <w:p w:rsidR="00390D52" w:rsidRPr="00A22138" w:rsidRDefault="00390D52" w:rsidP="00390D52">
      <w:pPr>
        <w:spacing w:after="120" w:line="264" w:lineRule="auto"/>
        <w:jc w:val="right"/>
        <w:rPr>
          <w:rFonts w:cs="Times New Roman"/>
          <w:bCs/>
        </w:rPr>
      </w:pPr>
    </w:p>
    <w:sectPr w:rsidR="00390D52" w:rsidRPr="00A22138" w:rsidSect="000230BA">
      <w:footerReference w:type="default" r:id="rId9"/>
      <w:pgSz w:w="11906" w:h="16838"/>
      <w:pgMar w:top="426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D0" w:rsidRDefault="009613D0" w:rsidP="005446B2">
      <w:r>
        <w:separator/>
      </w:r>
    </w:p>
  </w:endnote>
  <w:endnote w:type="continuationSeparator" w:id="0">
    <w:p w:rsidR="009613D0" w:rsidRDefault="009613D0" w:rsidP="005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37250"/>
      <w:docPartObj>
        <w:docPartGallery w:val="Page Numbers (Bottom of Page)"/>
        <w:docPartUnique/>
      </w:docPartObj>
    </w:sdtPr>
    <w:sdtEndPr/>
    <w:sdtContent>
      <w:p w:rsidR="009613D0" w:rsidRDefault="00EA3F23">
        <w:pPr>
          <w:pStyle w:val="Stopka"/>
          <w:jc w:val="right"/>
        </w:pPr>
        <w:r>
          <w:fldChar w:fldCharType="begin"/>
        </w:r>
        <w:r w:rsidR="000720B9">
          <w:instrText>PAGE   \* MERGEFORMAT</w:instrText>
        </w:r>
        <w:r>
          <w:fldChar w:fldCharType="separate"/>
        </w:r>
        <w:r w:rsidR="00A305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613D0" w:rsidRDefault="00961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D0" w:rsidRDefault="009613D0" w:rsidP="005446B2">
      <w:r>
        <w:separator/>
      </w:r>
    </w:p>
  </w:footnote>
  <w:footnote w:type="continuationSeparator" w:id="0">
    <w:p w:rsidR="009613D0" w:rsidRDefault="009613D0" w:rsidP="0054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2">
    <w:nsid w:val="00000003"/>
    <w:multiLevelType w:val="multilevel"/>
    <w:tmpl w:val="00000003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14782C"/>
    <w:multiLevelType w:val="hybridMultilevel"/>
    <w:tmpl w:val="AB8A7D9E"/>
    <w:lvl w:ilvl="0" w:tplc="29CA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7056FF"/>
    <w:multiLevelType w:val="hybridMultilevel"/>
    <w:tmpl w:val="7408B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2023378"/>
    <w:multiLevelType w:val="hybridMultilevel"/>
    <w:tmpl w:val="09926D70"/>
    <w:lvl w:ilvl="0" w:tplc="633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FB07E8"/>
    <w:multiLevelType w:val="hybridMultilevel"/>
    <w:tmpl w:val="F76230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9147EF3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06E479A"/>
    <w:multiLevelType w:val="multilevel"/>
    <w:tmpl w:val="39A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2A2676A"/>
    <w:multiLevelType w:val="hybridMultilevel"/>
    <w:tmpl w:val="307A00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6930B2B"/>
    <w:multiLevelType w:val="hybridMultilevel"/>
    <w:tmpl w:val="3DF09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3D3550"/>
    <w:multiLevelType w:val="hybridMultilevel"/>
    <w:tmpl w:val="1A4AED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9C35BF"/>
    <w:multiLevelType w:val="hybridMultilevel"/>
    <w:tmpl w:val="AA58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75C96"/>
    <w:multiLevelType w:val="hybridMultilevel"/>
    <w:tmpl w:val="C3C62D88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03360"/>
    <w:multiLevelType w:val="hybridMultilevel"/>
    <w:tmpl w:val="C36470B0"/>
    <w:lvl w:ilvl="0" w:tplc="4E7C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7">
    <w:nsid w:val="385300F3"/>
    <w:multiLevelType w:val="multilevel"/>
    <w:tmpl w:val="2A7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AAD2ED5"/>
    <w:multiLevelType w:val="hybridMultilevel"/>
    <w:tmpl w:val="A50E97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000F50"/>
    <w:multiLevelType w:val="hybridMultilevel"/>
    <w:tmpl w:val="87007846"/>
    <w:lvl w:ilvl="0" w:tplc="1C289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606176C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625D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B497DC8"/>
    <w:multiLevelType w:val="hybridMultilevel"/>
    <w:tmpl w:val="637A9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953D2"/>
    <w:multiLevelType w:val="hybridMultilevel"/>
    <w:tmpl w:val="45AA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85F76"/>
    <w:multiLevelType w:val="hybridMultilevel"/>
    <w:tmpl w:val="D856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9622FAC"/>
    <w:multiLevelType w:val="hybridMultilevel"/>
    <w:tmpl w:val="4FFA9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D94B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ACA6310"/>
    <w:multiLevelType w:val="hybridMultilevel"/>
    <w:tmpl w:val="C136D93A"/>
    <w:lvl w:ilvl="0" w:tplc="C30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617ADF"/>
    <w:multiLevelType w:val="multilevel"/>
    <w:tmpl w:val="63B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5"/>
  </w:num>
  <w:num w:numId="15">
    <w:abstractNumId w:val="44"/>
  </w:num>
  <w:num w:numId="16">
    <w:abstractNumId w:val="32"/>
  </w:num>
  <w:num w:numId="17">
    <w:abstractNumId w:val="45"/>
  </w:num>
  <w:num w:numId="18">
    <w:abstractNumId w:val="30"/>
  </w:num>
  <w:num w:numId="19">
    <w:abstractNumId w:val="17"/>
  </w:num>
  <w:num w:numId="20">
    <w:abstractNumId w:val="24"/>
  </w:num>
  <w:num w:numId="21">
    <w:abstractNumId w:val="31"/>
  </w:num>
  <w:num w:numId="22">
    <w:abstractNumId w:val="25"/>
  </w:num>
  <w:num w:numId="23">
    <w:abstractNumId w:val="13"/>
  </w:num>
  <w:num w:numId="24">
    <w:abstractNumId w:val="29"/>
  </w:num>
  <w:num w:numId="25">
    <w:abstractNumId w:val="16"/>
  </w:num>
  <w:num w:numId="26">
    <w:abstractNumId w:val="19"/>
  </w:num>
  <w:num w:numId="27">
    <w:abstractNumId w:val="42"/>
  </w:num>
  <w:num w:numId="28">
    <w:abstractNumId w:val="40"/>
  </w:num>
  <w:num w:numId="29">
    <w:abstractNumId w:val="39"/>
  </w:num>
  <w:num w:numId="30">
    <w:abstractNumId w:val="36"/>
  </w:num>
  <w:num w:numId="31">
    <w:abstractNumId w:val="37"/>
  </w:num>
  <w:num w:numId="32">
    <w:abstractNumId w:val="23"/>
  </w:num>
  <w:num w:numId="33">
    <w:abstractNumId w:val="28"/>
  </w:num>
  <w:num w:numId="34">
    <w:abstractNumId w:val="20"/>
  </w:num>
  <w:num w:numId="35">
    <w:abstractNumId w:val="22"/>
  </w:num>
  <w:num w:numId="36">
    <w:abstractNumId w:val="33"/>
  </w:num>
  <w:num w:numId="37">
    <w:abstractNumId w:val="14"/>
  </w:num>
  <w:num w:numId="38">
    <w:abstractNumId w:val="27"/>
  </w:num>
  <w:num w:numId="39">
    <w:abstractNumId w:val="21"/>
  </w:num>
  <w:num w:numId="40">
    <w:abstractNumId w:val="15"/>
  </w:num>
  <w:num w:numId="41">
    <w:abstractNumId w:val="18"/>
  </w:num>
  <w:num w:numId="42">
    <w:abstractNumId w:val="39"/>
  </w:num>
  <w:num w:numId="43">
    <w:abstractNumId w:val="38"/>
  </w:num>
  <w:num w:numId="44">
    <w:abstractNumId w:val="26"/>
  </w:num>
  <w:num w:numId="45">
    <w:abstractNumId w:val="34"/>
  </w:num>
  <w:num w:numId="46">
    <w:abstractNumId w:val="4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2"/>
    <w:rsid w:val="00002168"/>
    <w:rsid w:val="000043A8"/>
    <w:rsid w:val="000230BA"/>
    <w:rsid w:val="00030CC1"/>
    <w:rsid w:val="000608F0"/>
    <w:rsid w:val="000715F8"/>
    <w:rsid w:val="000720B9"/>
    <w:rsid w:val="000817F1"/>
    <w:rsid w:val="00084581"/>
    <w:rsid w:val="000A6A58"/>
    <w:rsid w:val="000B3DDC"/>
    <w:rsid w:val="000C204E"/>
    <w:rsid w:val="000C313D"/>
    <w:rsid w:val="000C7760"/>
    <w:rsid w:val="0011561F"/>
    <w:rsid w:val="001161AE"/>
    <w:rsid w:val="00165C32"/>
    <w:rsid w:val="00194982"/>
    <w:rsid w:val="001A5EF6"/>
    <w:rsid w:val="001C0FC9"/>
    <w:rsid w:val="001D5049"/>
    <w:rsid w:val="00215C88"/>
    <w:rsid w:val="00222489"/>
    <w:rsid w:val="00237108"/>
    <w:rsid w:val="00283854"/>
    <w:rsid w:val="002917AE"/>
    <w:rsid w:val="002A164A"/>
    <w:rsid w:val="002A68D7"/>
    <w:rsid w:val="002D01C8"/>
    <w:rsid w:val="00335269"/>
    <w:rsid w:val="00340556"/>
    <w:rsid w:val="00345A8F"/>
    <w:rsid w:val="003606E6"/>
    <w:rsid w:val="003628BB"/>
    <w:rsid w:val="00390D52"/>
    <w:rsid w:val="003B04A6"/>
    <w:rsid w:val="003D2776"/>
    <w:rsid w:val="003D73A4"/>
    <w:rsid w:val="003E7038"/>
    <w:rsid w:val="00411B0E"/>
    <w:rsid w:val="0044444A"/>
    <w:rsid w:val="00450CA3"/>
    <w:rsid w:val="00474046"/>
    <w:rsid w:val="004A1E0A"/>
    <w:rsid w:val="004A2247"/>
    <w:rsid w:val="004B4B1D"/>
    <w:rsid w:val="004D5D8C"/>
    <w:rsid w:val="004D7B8A"/>
    <w:rsid w:val="004E037D"/>
    <w:rsid w:val="004E082C"/>
    <w:rsid w:val="004F513D"/>
    <w:rsid w:val="005031D7"/>
    <w:rsid w:val="00525FA0"/>
    <w:rsid w:val="005446B2"/>
    <w:rsid w:val="00580DAF"/>
    <w:rsid w:val="00581F0B"/>
    <w:rsid w:val="005938CE"/>
    <w:rsid w:val="00597269"/>
    <w:rsid w:val="005C4B82"/>
    <w:rsid w:val="005E5713"/>
    <w:rsid w:val="005F612D"/>
    <w:rsid w:val="006036F6"/>
    <w:rsid w:val="00604A52"/>
    <w:rsid w:val="0063170C"/>
    <w:rsid w:val="00676BD3"/>
    <w:rsid w:val="0068179A"/>
    <w:rsid w:val="006832B7"/>
    <w:rsid w:val="00684E61"/>
    <w:rsid w:val="006941BA"/>
    <w:rsid w:val="006D36AA"/>
    <w:rsid w:val="006D3D74"/>
    <w:rsid w:val="006E0408"/>
    <w:rsid w:val="00715480"/>
    <w:rsid w:val="007202E3"/>
    <w:rsid w:val="007431B3"/>
    <w:rsid w:val="00766883"/>
    <w:rsid w:val="00776F5B"/>
    <w:rsid w:val="007A2229"/>
    <w:rsid w:val="007B6A72"/>
    <w:rsid w:val="00802F6E"/>
    <w:rsid w:val="00807AA0"/>
    <w:rsid w:val="008316B8"/>
    <w:rsid w:val="00833C7B"/>
    <w:rsid w:val="00834B29"/>
    <w:rsid w:val="00855836"/>
    <w:rsid w:val="00882DF9"/>
    <w:rsid w:val="008A1B20"/>
    <w:rsid w:val="008A1BB7"/>
    <w:rsid w:val="008B5550"/>
    <w:rsid w:val="009069AF"/>
    <w:rsid w:val="00923BA6"/>
    <w:rsid w:val="009266BA"/>
    <w:rsid w:val="00945598"/>
    <w:rsid w:val="00957D61"/>
    <w:rsid w:val="009613D0"/>
    <w:rsid w:val="0096273B"/>
    <w:rsid w:val="00967901"/>
    <w:rsid w:val="00976E6B"/>
    <w:rsid w:val="00986A8F"/>
    <w:rsid w:val="009B5747"/>
    <w:rsid w:val="009C433E"/>
    <w:rsid w:val="009C4F8B"/>
    <w:rsid w:val="009E2AF5"/>
    <w:rsid w:val="009E5B15"/>
    <w:rsid w:val="00A20084"/>
    <w:rsid w:val="00A22138"/>
    <w:rsid w:val="00A305F0"/>
    <w:rsid w:val="00A4510D"/>
    <w:rsid w:val="00A56F78"/>
    <w:rsid w:val="00A57F1F"/>
    <w:rsid w:val="00A67CEC"/>
    <w:rsid w:val="00A749CB"/>
    <w:rsid w:val="00AB35DD"/>
    <w:rsid w:val="00AE2B3B"/>
    <w:rsid w:val="00B15068"/>
    <w:rsid w:val="00B45E30"/>
    <w:rsid w:val="00B64608"/>
    <w:rsid w:val="00B8293D"/>
    <w:rsid w:val="00B84D26"/>
    <w:rsid w:val="00B86326"/>
    <w:rsid w:val="00BA132A"/>
    <w:rsid w:val="00BB6183"/>
    <w:rsid w:val="00BE1C2C"/>
    <w:rsid w:val="00C75B57"/>
    <w:rsid w:val="00C8031C"/>
    <w:rsid w:val="00CA3C57"/>
    <w:rsid w:val="00CB3824"/>
    <w:rsid w:val="00CB523C"/>
    <w:rsid w:val="00CE5332"/>
    <w:rsid w:val="00D029A1"/>
    <w:rsid w:val="00D16C30"/>
    <w:rsid w:val="00D23336"/>
    <w:rsid w:val="00D273D6"/>
    <w:rsid w:val="00D43493"/>
    <w:rsid w:val="00D451F9"/>
    <w:rsid w:val="00D51521"/>
    <w:rsid w:val="00D65292"/>
    <w:rsid w:val="00D77B8A"/>
    <w:rsid w:val="00D96EAE"/>
    <w:rsid w:val="00DA0456"/>
    <w:rsid w:val="00DA4E0D"/>
    <w:rsid w:val="00DB75A7"/>
    <w:rsid w:val="00DD15F5"/>
    <w:rsid w:val="00DE1D77"/>
    <w:rsid w:val="00DF323A"/>
    <w:rsid w:val="00DF5936"/>
    <w:rsid w:val="00E11005"/>
    <w:rsid w:val="00E310B4"/>
    <w:rsid w:val="00E310F8"/>
    <w:rsid w:val="00E5291B"/>
    <w:rsid w:val="00E53FA5"/>
    <w:rsid w:val="00E75AF9"/>
    <w:rsid w:val="00E943AF"/>
    <w:rsid w:val="00EA3F23"/>
    <w:rsid w:val="00EB1EA4"/>
    <w:rsid w:val="00EE3D01"/>
    <w:rsid w:val="00EE5CC9"/>
    <w:rsid w:val="00F0289B"/>
    <w:rsid w:val="00F11D19"/>
    <w:rsid w:val="00F16E2C"/>
    <w:rsid w:val="00F345DC"/>
    <w:rsid w:val="00F46141"/>
    <w:rsid w:val="00F67E09"/>
    <w:rsid w:val="00F901C9"/>
    <w:rsid w:val="00F90313"/>
    <w:rsid w:val="00FB217F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FE0E3-B10D-439E-9E53-36280B88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4728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 Lnu</cp:lastModifiedBy>
  <cp:revision>16</cp:revision>
  <cp:lastPrinted>2015-12-29T18:16:00Z</cp:lastPrinted>
  <dcterms:created xsi:type="dcterms:W3CDTF">2017-04-03T14:28:00Z</dcterms:created>
  <dcterms:modified xsi:type="dcterms:W3CDTF">2017-05-19T07:53:00Z</dcterms:modified>
</cp:coreProperties>
</file>